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F0" w:rsidRDefault="00F067F0" w:rsidP="00F06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067F0" w:rsidRDefault="00F067F0" w:rsidP="00F06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БАРАНОВСКОГО МУНИЦИПАЛЬНОГО ОБРАЗОВАНИЯ</w:t>
      </w:r>
    </w:p>
    <w:p w:rsidR="00F067F0" w:rsidRDefault="00F067F0" w:rsidP="00F06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F067F0" w:rsidRDefault="00F067F0" w:rsidP="00F06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067F0" w:rsidRDefault="00F067F0" w:rsidP="00F06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F0" w:rsidRDefault="00F067F0" w:rsidP="00F06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67F0" w:rsidRDefault="00F067F0" w:rsidP="00F067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F0" w:rsidRDefault="00F067F0" w:rsidP="00F067F0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декабря 2017 года                    №42         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арановка</w:t>
      </w:r>
    </w:p>
    <w:p w:rsidR="00F067F0" w:rsidRDefault="00F067F0" w:rsidP="00F067F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</w:tblGrid>
      <w:tr w:rsidR="00F067F0" w:rsidTr="00F067F0">
        <w:tc>
          <w:tcPr>
            <w:tcW w:w="5778" w:type="dxa"/>
          </w:tcPr>
          <w:p w:rsidR="00F067F0" w:rsidRPr="00F067F0" w:rsidRDefault="00F067F0" w:rsidP="00F067F0">
            <w:pPr>
              <w:keepNext/>
              <w:keepLines/>
              <w:spacing w:line="240" w:lineRule="auto"/>
              <w:ind w:firstLine="0"/>
              <w:contextualSpacing/>
              <w:textAlignment w:val="baseline"/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программы комплексного развития систем коммунальной  инфраструктуры Барановского муниципального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на период с 2018 по 2032 годы</w:t>
            </w:r>
          </w:p>
          <w:p w:rsidR="00F067F0" w:rsidRDefault="00F067F0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7F0" w:rsidRDefault="00F067F0" w:rsidP="00F067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ст.8 Градостроительного Кодекса РФ, Бюджетным Кодексом РФ, Федеральнымзаконом</w:t>
      </w:r>
      <w:r>
        <w:rPr>
          <w:rFonts w:ascii="Times New Roman" w:hAnsi="Times New Roman"/>
          <w:sz w:val="28"/>
          <w:szCs w:val="28"/>
        </w:rPr>
        <w:t>от 06.10.2003 г. № 131-ФЗ «</w:t>
      </w:r>
      <w:r>
        <w:rPr>
          <w:rFonts w:ascii="Times New Roman" w:hAnsi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июня 2013 г. №502 «</w:t>
      </w:r>
      <w:r>
        <w:rPr>
          <w:rFonts w:ascii="Times New Roman" w:hAnsi="Times New Roman" w:cs="Times New Roman"/>
          <w:spacing w:val="2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статьи 30 Устава Барановского муниципального образования, </w:t>
      </w:r>
      <w:proofErr w:type="gramEnd"/>
    </w:p>
    <w:p w:rsidR="00F067F0" w:rsidRDefault="00F067F0" w:rsidP="00F067F0">
      <w:pPr>
        <w:spacing w:line="240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067F0" w:rsidRDefault="00F067F0" w:rsidP="00F067F0">
      <w:pPr>
        <w:keepNext/>
        <w:keepLines/>
        <w:spacing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комплексного развития систем коммунальной инфраструктуры Барановского муниципального образования </w:t>
      </w:r>
      <w:r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067F0" w:rsidRDefault="00F067F0" w:rsidP="00F067F0">
      <w:pPr>
        <w:keepNext/>
        <w:keepLines/>
        <w:spacing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</w:t>
      </w:r>
      <w:proofErr w:type="gramStart"/>
      <w:r>
        <w:rPr>
          <w:rFonts w:ascii="Times New Roman" w:hAnsi="Times New Roman"/>
          <w:sz w:val="28"/>
          <w:szCs w:val="28"/>
        </w:rPr>
        <w:t>реализации муниципальной программы комплексного развития систем коммунальной инфраструктуры Барановского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на период с 2018 по 2032 годы </w:t>
      </w:r>
      <w:r>
        <w:rPr>
          <w:rFonts w:ascii="Times New Roman" w:hAnsi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Барановского муниципального образования.</w:t>
      </w:r>
    </w:p>
    <w:p w:rsidR="00F067F0" w:rsidRDefault="00F067F0" w:rsidP="00F067F0">
      <w:pPr>
        <w:autoSpaceDE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3"/>
            <w:rFonts w:ascii="Times New Roman" w:hAnsi="Times New Roman" w:cs="Times New Roman"/>
            <w:sz w:val="28"/>
            <w:szCs w:val="28"/>
          </w:rPr>
          <w:t>.Вольск.РФ.</w:t>
        </w:r>
        <w:r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газете «Вольский Деловой Вестник». </w:t>
      </w:r>
    </w:p>
    <w:p w:rsidR="00F067F0" w:rsidRDefault="00F067F0" w:rsidP="00F067F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F067F0" w:rsidRDefault="00F067F0" w:rsidP="00F067F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67F0" w:rsidRDefault="00F067F0" w:rsidP="00F067F0">
      <w:pPr>
        <w:pStyle w:val="af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F0" w:rsidRDefault="00F067F0" w:rsidP="00F067F0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Барановского муниципального образования,</w:t>
      </w:r>
    </w:p>
    <w:p w:rsidR="00F067F0" w:rsidRDefault="00F067F0" w:rsidP="00F067F0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полномочия главы администрации </w:t>
      </w:r>
    </w:p>
    <w:p w:rsidR="00F067F0" w:rsidRDefault="00F067F0" w:rsidP="00F067F0">
      <w:pPr>
        <w:spacing w:line="240" w:lineRule="auto"/>
        <w:ind w:firstLine="0"/>
        <w:rPr>
          <w:rFonts w:asciiTheme="minorHAnsi" w:hAnsiTheme="minorHAnsi" w:cstheme="minorBidi"/>
          <w:color w:val="FF0000"/>
        </w:rPr>
      </w:pPr>
      <w:r>
        <w:rPr>
          <w:rFonts w:ascii="Times New Roman" w:hAnsi="Times New Roman" w:cs="Times New Roman"/>
          <w:sz w:val="28"/>
        </w:rPr>
        <w:t xml:space="preserve">Барановского муниципального образования                                И.С.Харитонов </w:t>
      </w:r>
    </w:p>
    <w:p w:rsidR="00F067F0" w:rsidRDefault="00F067F0" w:rsidP="00F067F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7F0" w:rsidRDefault="00F067F0" w:rsidP="00F067F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7F0" w:rsidRPr="00F067F0" w:rsidRDefault="00F067F0" w:rsidP="00F067F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7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F067F0" w:rsidRPr="00F067F0" w:rsidRDefault="00F067F0" w:rsidP="00F067F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7F0">
        <w:rPr>
          <w:rFonts w:ascii="Times New Roman" w:hAnsi="Times New Roman" w:cs="Times New Roman"/>
          <w:sz w:val="28"/>
          <w:szCs w:val="28"/>
        </w:rPr>
        <w:t xml:space="preserve">Барановского муниципального образования </w:t>
      </w:r>
    </w:p>
    <w:p w:rsidR="00F067F0" w:rsidRPr="00F067F0" w:rsidRDefault="00F067F0" w:rsidP="00F067F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7F0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 </w:t>
      </w:r>
    </w:p>
    <w:p w:rsidR="00F067F0" w:rsidRDefault="00F067F0" w:rsidP="00F067F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7F0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F067F0" w:rsidRPr="00F067F0" w:rsidRDefault="00F067F0" w:rsidP="00F067F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7F0">
        <w:rPr>
          <w:rFonts w:ascii="Times New Roman" w:hAnsi="Times New Roman" w:cs="Times New Roman"/>
          <w:sz w:val="28"/>
          <w:szCs w:val="28"/>
        </w:rPr>
        <w:t>от 29.12.2017г. №4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067F0" w:rsidRDefault="00F067F0" w:rsidP="00E15AA5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458" w:rsidRPr="00692458" w:rsidRDefault="00692458" w:rsidP="00692458">
      <w:pPr>
        <w:spacing w:line="276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4F46" w:rsidRDefault="00D54F46" w:rsidP="00047C04">
      <w:pPr>
        <w:pStyle w:val="afff5"/>
        <w:spacing w:line="276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F067F0" w:rsidRDefault="00F067F0" w:rsidP="00047C04">
      <w:pPr>
        <w:pStyle w:val="afff5"/>
        <w:spacing w:line="276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F067F0" w:rsidRDefault="00F067F0" w:rsidP="00047C04">
      <w:pPr>
        <w:pStyle w:val="afff5"/>
        <w:spacing w:line="276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F067F0" w:rsidRDefault="00F067F0" w:rsidP="00047C04">
      <w:pPr>
        <w:pStyle w:val="afff5"/>
        <w:spacing w:line="276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F067F0" w:rsidRPr="00E426D8" w:rsidRDefault="00F067F0" w:rsidP="00047C04">
      <w:pPr>
        <w:pStyle w:val="afff5"/>
        <w:spacing w:line="276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047C04">
      <w:pPr>
        <w:pStyle w:val="afff5"/>
        <w:spacing w:line="276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047C04">
      <w:pPr>
        <w:tabs>
          <w:tab w:val="left" w:pos="-1276"/>
          <w:tab w:val="left" w:pos="9354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D02C18">
      <w:pPr>
        <w:keepNext/>
        <w:keepLines/>
        <w:widowControl w:val="0"/>
        <w:adjustRightInd w:val="0"/>
        <w:spacing w:before="220" w:after="60"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D54F46" w:rsidRPr="00E426D8" w:rsidRDefault="00D54F46" w:rsidP="00D02C18">
      <w:pPr>
        <w:keepNext/>
        <w:keepLines/>
        <w:widowControl w:val="0"/>
        <w:adjustRightInd w:val="0"/>
        <w:spacing w:before="220" w:after="60"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D54F46" w:rsidRPr="00E426D8" w:rsidRDefault="001128A5" w:rsidP="00D02C18">
      <w:pPr>
        <w:keepNext/>
        <w:keepLines/>
        <w:widowControl w:val="0"/>
        <w:adjustRightInd w:val="0"/>
        <w:spacing w:before="220" w:after="60"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Барановского </w:t>
      </w:r>
      <w:r w:rsidR="00F067F0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МУНИЦИПАЛЬНОГО ОБРАЗОВАНИЯ</w:t>
      </w:r>
    </w:p>
    <w:p w:rsidR="00621ACE" w:rsidRDefault="006409E0" w:rsidP="00D02C18">
      <w:pPr>
        <w:keepNext/>
        <w:keepLines/>
        <w:widowControl w:val="0"/>
        <w:adjustRightInd w:val="0"/>
        <w:spacing w:before="220" w:after="60"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Вольского</w:t>
      </w:r>
      <w:r w:rsidR="00621ACE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</w:t>
      </w:r>
      <w:r w:rsidR="00D54F46"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района   </w:t>
      </w:r>
    </w:p>
    <w:p w:rsidR="00D54F46" w:rsidRPr="00E426D8" w:rsidRDefault="00E458D6" w:rsidP="00D02C18">
      <w:pPr>
        <w:keepNext/>
        <w:keepLines/>
        <w:widowControl w:val="0"/>
        <w:adjustRightInd w:val="0"/>
        <w:spacing w:before="220" w:after="60"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Саратовской области</w:t>
      </w:r>
    </w:p>
    <w:p w:rsidR="00D54F46" w:rsidRPr="00E426D8" w:rsidRDefault="00D54F46" w:rsidP="00D02C18">
      <w:pPr>
        <w:keepNext/>
        <w:keepLines/>
        <w:widowControl w:val="0"/>
        <w:adjustRightInd w:val="0"/>
        <w:spacing w:before="220" w:after="60"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НА ПЕРИОД С 201</w:t>
      </w:r>
      <w:r w:rsidR="0019326D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8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ПО </w:t>
      </w:r>
      <w:r w:rsidR="00E458D6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2032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D54F46" w:rsidRPr="00E426D8" w:rsidRDefault="00D54F46" w:rsidP="00C733F1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76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76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76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Default="00D54F46" w:rsidP="00047C04">
      <w:pPr>
        <w:autoSpaceDE w:val="0"/>
        <w:autoSpaceDN w:val="0"/>
        <w:adjustRightInd w:val="0"/>
        <w:spacing w:line="276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7F0" w:rsidRDefault="00F067F0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67F0" w:rsidRDefault="00F067F0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67F0" w:rsidRDefault="00F067F0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67F0" w:rsidRDefault="00F067F0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67F0" w:rsidRDefault="00F067F0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67F0" w:rsidRPr="00E426D8" w:rsidRDefault="00F067F0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2458" w:rsidRDefault="00692458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9D" w:rsidRDefault="0080249D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9D" w:rsidRDefault="0080249D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8A5" w:rsidRDefault="001128A5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58D6" w:rsidRDefault="00D54F46" w:rsidP="00047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8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61"/>
        <w:gridCol w:w="992"/>
      </w:tblGrid>
      <w:tr w:rsidR="00533285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Default="00533285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Default="00860E6A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proofErr w:type="gram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комплексного развития систем коммунальной инфраструктуры </w:t>
            </w:r>
            <w:r w:rsidR="00F067F0">
              <w:rPr>
                <w:rFonts w:ascii="Times New Roman" w:hAnsi="Times New Roman" w:cs="Times New Roman"/>
                <w:sz w:val="28"/>
                <w:szCs w:val="28"/>
              </w:rPr>
              <w:t>Барановского муниципального образования</w:t>
            </w:r>
            <w:proofErr w:type="gramEnd"/>
            <w:r w:rsidR="00F0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9E0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2018-2032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r w:rsidR="00F067F0">
              <w:rPr>
                <w:rFonts w:ascii="Times New Roman" w:hAnsi="Times New Roman" w:cs="Times New Roman"/>
                <w:sz w:val="28"/>
                <w:szCs w:val="28"/>
              </w:rPr>
              <w:t>Барановского муниципального образования</w:t>
            </w:r>
            <w:r w:rsidR="006409E0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r w:rsidR="00F067F0">
              <w:rPr>
                <w:rFonts w:ascii="Times New Roman" w:hAnsi="Times New Roman" w:cs="Times New Roman"/>
                <w:sz w:val="28"/>
                <w:szCs w:val="28"/>
              </w:rPr>
              <w:t>Барановского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 Прогнозируемый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3D55F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Целевые показатели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458" w:rsidRPr="00E458D6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E458D6" w:rsidRDefault="00692458" w:rsidP="003D55F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E458D6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3285" w:rsidRPr="00E458D6" w:rsidTr="00533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Default="00533285" w:rsidP="003D55F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2458" w:rsidRPr="00E458D6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E458D6" w:rsidRDefault="00692458" w:rsidP="003D55F1">
            <w:pPr>
              <w:numPr>
                <w:ilvl w:val="0"/>
                <w:numId w:val="25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E458D6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shd w:val="clear" w:color="auto" w:fill="FFFFFF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 w:rsidR="00F067F0">
              <w:rPr>
                <w:rFonts w:ascii="Times New Roman" w:hAnsi="Times New Roman" w:cs="Times New Roman"/>
                <w:sz w:val="28"/>
                <w:szCs w:val="28"/>
              </w:rPr>
              <w:t>Барановского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Характеристика  состояния и проблем сист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>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33285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85" w:rsidRDefault="00533285" w:rsidP="003D55F1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Оценка реализации мероприятий в области  энерг</w:t>
            </w:r>
            <w:proofErr w:type="gram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>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целевых показателей развития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860E6A" w:rsidP="00CF5CC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3D5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CF5CCD" w:rsidP="00E458D6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</w:tr>
    </w:tbl>
    <w:p w:rsidR="00D54F46" w:rsidRPr="00E426D8" w:rsidRDefault="00D54F46" w:rsidP="00047C04">
      <w:pPr>
        <w:shd w:val="clear" w:color="auto" w:fill="FFFFFF"/>
        <w:spacing w:line="276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D54F46" w:rsidRPr="00E426D8" w:rsidSect="00E426D8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4F46" w:rsidRPr="00E426D8" w:rsidRDefault="00D54F46" w:rsidP="00921AC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240" w:line="276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54F46" w:rsidRPr="00E426D8" w:rsidRDefault="00D54F46" w:rsidP="00621ACE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E426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26D8">
        <w:rPr>
          <w:rFonts w:ascii="Times New Roman" w:hAnsi="Times New Roman" w:cs="Times New Roman"/>
          <w:sz w:val="28"/>
          <w:szCs w:val="28"/>
        </w:rPr>
        <w:t xml:space="preserve">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 w:rsidR="00621A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F46" w:rsidRPr="00E426D8" w:rsidRDefault="00D54F46" w:rsidP="00621ACE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F067F0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D54F46" w:rsidRDefault="00D54F46" w:rsidP="00621ACE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F067F0">
        <w:rPr>
          <w:rFonts w:ascii="Times New Roman" w:hAnsi="Times New Roman" w:cs="Times New Roman"/>
          <w:sz w:val="28"/>
          <w:szCs w:val="28"/>
        </w:rPr>
        <w:t xml:space="preserve">Барановского муниципального образования  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F067F0">
        <w:rPr>
          <w:rFonts w:ascii="Times New Roman" w:hAnsi="Times New Roman" w:cs="Times New Roman"/>
          <w:sz w:val="28"/>
          <w:szCs w:val="28"/>
        </w:rPr>
        <w:t>на 2018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годы (далее - Программа) разработана на основании следующих документов:</w:t>
      </w:r>
    </w:p>
    <w:p w:rsidR="00E458D6" w:rsidRPr="00E458D6" w:rsidRDefault="00E458D6" w:rsidP="00621ACE">
      <w:pPr>
        <w:spacing w:after="200" w:line="276" w:lineRule="auto"/>
        <w:ind w:left="0"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07.12.2011 № 416-ФЗ «О водоснабжении и водоотведении»;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 190-ФЗ  «О теплоснабжении»;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24.06.1998 № 89-ФЗ  «Об отходах производства и потребления»;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E458D6" w:rsidRPr="00E458D6" w:rsidRDefault="00E458D6" w:rsidP="00621ACE">
      <w:pPr>
        <w:spacing w:after="200" w:line="276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21ACE" w:rsidRPr="00621AC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14.06.2013 №502 «Об  утверждении требований к программам комплексного развития систем коммунальной  инфраструктур</w:t>
      </w:r>
      <w:r w:rsidR="00621ACE">
        <w:rPr>
          <w:rFonts w:ascii="Times New Roman" w:hAnsi="Times New Roman" w:cs="Times New Roman"/>
          <w:sz w:val="28"/>
          <w:szCs w:val="28"/>
        </w:rPr>
        <w:t>ы поселений, городских округов».</w:t>
      </w:r>
    </w:p>
    <w:p w:rsidR="00E458D6" w:rsidRDefault="00E458D6" w:rsidP="007F2373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E458D6" w:rsidRDefault="00E458D6" w:rsidP="007F2373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D54F46" w:rsidRPr="002406EB" w:rsidRDefault="00D54F46" w:rsidP="00921AC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Pr="00E426D8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Pr="00E426D8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Pr="00E426D8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Pr="00E426D8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Pr="00E426D8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Default="00D54F4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E458D6" w:rsidRDefault="00E458D6" w:rsidP="00921AC9">
      <w:pPr>
        <w:pStyle w:val="Default"/>
        <w:spacing w:line="276" w:lineRule="auto"/>
        <w:jc w:val="both"/>
        <w:rPr>
          <w:sz w:val="28"/>
          <w:szCs w:val="28"/>
        </w:rPr>
      </w:pPr>
    </w:p>
    <w:p w:rsidR="00D54F46" w:rsidRPr="00020412" w:rsidRDefault="00D54F46" w:rsidP="007A18D8">
      <w:pPr>
        <w:pStyle w:val="afff6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программы комплексного развития системкоммунальной инфраструктуры </w:t>
      </w:r>
      <w:r w:rsidR="00F067F0">
        <w:rPr>
          <w:rFonts w:ascii="Times New Roman" w:hAnsi="Times New Roman" w:cs="Times New Roman"/>
          <w:b/>
          <w:bCs/>
          <w:sz w:val="28"/>
          <w:szCs w:val="28"/>
        </w:rPr>
        <w:t>Барановского муниципального образования</w:t>
      </w:r>
      <w:r w:rsidR="006409E0">
        <w:rPr>
          <w:rFonts w:ascii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020412">
        <w:rPr>
          <w:rFonts w:ascii="Times New Roman" w:hAnsi="Times New Roman" w:cs="Times New Roman"/>
          <w:b/>
          <w:bCs/>
          <w:sz w:val="28"/>
          <w:szCs w:val="28"/>
        </w:rPr>
        <w:t xml:space="preserve">  на </w:t>
      </w:r>
      <w:r w:rsidR="005C5EFA">
        <w:rPr>
          <w:rFonts w:ascii="Times New Roman" w:hAnsi="Times New Roman" w:cs="Times New Roman"/>
          <w:b/>
          <w:bCs/>
          <w:sz w:val="28"/>
          <w:szCs w:val="28"/>
        </w:rPr>
        <w:t>2018-2032</w:t>
      </w:r>
      <w:r w:rsidRPr="00020412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8"/>
        <w:gridCol w:w="6825"/>
      </w:tblGrid>
      <w:tr w:rsidR="00D54F46" w:rsidRPr="007F2373" w:rsidTr="00D509A1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E15AA5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825" w:type="dxa"/>
            <w:vAlign w:val="center"/>
          </w:tcPr>
          <w:p w:rsidR="00D54F46" w:rsidRPr="007F2373" w:rsidRDefault="00D54F46" w:rsidP="003D55F1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r w:rsidR="00F067F0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Барановского муниципального образования</w:t>
            </w:r>
            <w:r w:rsidR="006409E0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Вольского муниципального района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на </w:t>
            </w:r>
            <w:r w:rsidR="005C5EFA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2018-2032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годы (далее - Программа)</w:t>
            </w:r>
          </w:p>
        </w:tc>
      </w:tr>
      <w:tr w:rsidR="00D54F46" w:rsidRPr="007F2373" w:rsidTr="00D509A1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E15AA5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25" w:type="dxa"/>
            <w:vAlign w:val="center"/>
          </w:tcPr>
          <w:p w:rsidR="00D54F46" w:rsidRPr="007F2373" w:rsidRDefault="00D54F46" w:rsidP="003D55F1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F067F0">
              <w:rPr>
                <w:rFonts w:ascii="Times New Roman" w:hAnsi="Times New Roman"/>
                <w:noProof/>
                <w:sz w:val="28"/>
                <w:szCs w:val="28"/>
              </w:rPr>
              <w:t>Барановского муниципального образования</w:t>
            </w:r>
            <w:r w:rsidR="006409E0">
              <w:rPr>
                <w:rFonts w:ascii="Times New Roman" w:hAnsi="Times New Roman"/>
                <w:noProof/>
                <w:sz w:val="28"/>
                <w:szCs w:val="28"/>
              </w:rPr>
              <w:t>Вольского муниципального района</w:t>
            </w:r>
            <w:r w:rsidR="00E458D6">
              <w:rPr>
                <w:rFonts w:ascii="Times New Roman" w:hAnsi="Times New Roman"/>
                <w:noProof/>
                <w:sz w:val="28"/>
                <w:szCs w:val="28"/>
              </w:rPr>
              <w:t>Саратовской области</w:t>
            </w:r>
          </w:p>
        </w:tc>
      </w:tr>
      <w:tr w:rsidR="00D54F46" w:rsidRPr="007F2373" w:rsidTr="00D509A1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E15AA5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25" w:type="dxa"/>
            <w:vAlign w:val="center"/>
          </w:tcPr>
          <w:p w:rsidR="00D54F46" w:rsidRPr="007F2373" w:rsidRDefault="00D54F46" w:rsidP="00537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288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D54F46" w:rsidRPr="007F2373" w:rsidRDefault="00D54F46" w:rsidP="003D55F1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г. Ставрополь, ул. </w:t>
            </w:r>
            <w:proofErr w:type="gramStart"/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Объездная</w:t>
            </w:r>
            <w:proofErr w:type="gramEnd"/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д. 15А, офис 1</w:t>
            </w:r>
          </w:p>
        </w:tc>
      </w:tr>
      <w:tr w:rsidR="00D54F46" w:rsidRPr="007F2373" w:rsidTr="00D509A1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5370B3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</w:tc>
        <w:tc>
          <w:tcPr>
            <w:tcW w:w="6825" w:type="dxa"/>
            <w:vAlign w:val="center"/>
          </w:tcPr>
          <w:p w:rsidR="00D54F46" w:rsidRPr="007F2373" w:rsidRDefault="00D54F46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D54F46" w:rsidRPr="007F2373" w:rsidRDefault="00D54F46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D54F46" w:rsidRPr="007F2373" w:rsidRDefault="00D54F46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коммунального и гражданского строительства. </w:t>
            </w:r>
          </w:p>
          <w:p w:rsidR="00D54F46" w:rsidRPr="007F2373" w:rsidRDefault="00D54F46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Улучшение экологической ситуации на территории </w:t>
            </w:r>
            <w:r w:rsidR="00F067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Барановского муниципального образования</w:t>
            </w:r>
          </w:p>
          <w:p w:rsidR="00D54F46" w:rsidRPr="007F2373" w:rsidRDefault="00D54F46" w:rsidP="00D925D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Оптимизация затрат на производство коммунальных усл</w:t>
            </w:r>
            <w:r w:rsidR="005C5EF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уг, снижение ресурсопотребления</w:t>
            </w:r>
          </w:p>
        </w:tc>
      </w:tr>
      <w:tr w:rsidR="00D54F46" w:rsidRPr="007F2373" w:rsidTr="00D509A1">
        <w:trPr>
          <w:trHeight w:val="841"/>
        </w:trPr>
        <w:tc>
          <w:tcPr>
            <w:tcW w:w="3028" w:type="dxa"/>
            <w:vAlign w:val="center"/>
          </w:tcPr>
          <w:p w:rsidR="00D54F46" w:rsidRPr="007F2373" w:rsidRDefault="00D54F46" w:rsidP="005370B3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red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6825" w:type="dxa"/>
          </w:tcPr>
          <w:p w:rsidR="00D54F46" w:rsidRPr="007F2373" w:rsidRDefault="00D54F46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Повышение эффективности отрасли жилищно–коммунального хозяйства. </w:t>
            </w:r>
          </w:p>
          <w:p w:rsidR="00D54F46" w:rsidRPr="007F2373" w:rsidRDefault="00D54F46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Эффективн</w:t>
            </w:r>
            <w:r w:rsidR="003D5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ое использование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ресурсосбережения и энергосбережения в соответствии с принятыми программами. </w:t>
            </w:r>
          </w:p>
          <w:p w:rsidR="00D54F46" w:rsidRPr="007F2373" w:rsidRDefault="00D54F46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Созданием благоприятного инвестиционного климата. </w:t>
            </w:r>
          </w:p>
          <w:p w:rsidR="00D54F46" w:rsidRPr="007F2373" w:rsidRDefault="00D54F46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Модернизаци</w:t>
            </w:r>
            <w:r w:rsidR="003D5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обновление коммунальной инфраструктуры при обеспечении доступности коммунальных ресурсов для потребителей. </w:t>
            </w:r>
          </w:p>
          <w:p w:rsidR="00D54F46" w:rsidRPr="007F2373" w:rsidRDefault="00D54F46" w:rsidP="00D925D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Использование системы частно-государственного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уровней. </w:t>
            </w:r>
          </w:p>
          <w:p w:rsidR="00D54F46" w:rsidRPr="003D55F1" w:rsidRDefault="00D54F46" w:rsidP="003D55F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6. Улучшение экологической ситуации на территории </w:t>
            </w:r>
            <w:r w:rsidR="00F067F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Барановского муниципального образования</w:t>
            </w:r>
          </w:p>
        </w:tc>
      </w:tr>
      <w:tr w:rsidR="00D54F46" w:rsidRPr="007F2373" w:rsidTr="00D509A1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5370B3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825" w:type="dxa"/>
            <w:vAlign w:val="center"/>
          </w:tcPr>
          <w:p w:rsidR="00D54F46" w:rsidRPr="007F2373" w:rsidRDefault="00D54F46" w:rsidP="005370B3">
            <w:pPr>
              <w:tabs>
                <w:tab w:val="left" w:pos="1080"/>
              </w:tabs>
              <w:suppressAutoHyphens/>
              <w:spacing w:before="240"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D54F46" w:rsidRPr="007F2373" w:rsidRDefault="00D54F46" w:rsidP="005370B3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D54F46" w:rsidRPr="007F2373" w:rsidRDefault="00D54F46" w:rsidP="005370B3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D54F46" w:rsidRPr="007F2373" w:rsidRDefault="00D54F46" w:rsidP="005370B3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 надежность (бесперебойность) работы систем ресурсоснабжения;</w:t>
            </w:r>
          </w:p>
          <w:p w:rsidR="00D54F46" w:rsidRPr="007F2373" w:rsidRDefault="00D54F46" w:rsidP="005370B3">
            <w:pPr>
              <w:pStyle w:val="31"/>
              <w:shd w:val="clear" w:color="auto" w:fill="auto"/>
              <w:spacing w:after="240"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- величины новых нагрузок, присоединяемых в перспективе</w:t>
            </w:r>
            <w:r w:rsidR="003D55F1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</w:tr>
      <w:tr w:rsidR="00D54F46" w:rsidRPr="007F2373" w:rsidTr="00D509A1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5370B3">
            <w:pPr>
              <w:pStyle w:val="31"/>
              <w:shd w:val="clear" w:color="auto" w:fill="auto"/>
              <w:spacing w:before="240" w:after="240"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25" w:type="dxa"/>
          </w:tcPr>
          <w:p w:rsidR="00D54F46" w:rsidRPr="007F2373" w:rsidRDefault="00D54F46" w:rsidP="00537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 w:rsidR="00C73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гг:</w:t>
            </w:r>
          </w:p>
          <w:p w:rsidR="00D54F46" w:rsidRPr="007F2373" w:rsidRDefault="00D54F46" w:rsidP="00537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46" w:rsidRPr="007F2373" w:rsidRDefault="00D54F46" w:rsidP="003D55F1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первый этап – с 201</w:t>
            </w:r>
            <w:r w:rsidR="005C5EFA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8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202</w:t>
            </w:r>
            <w:r w:rsidR="005C5EFA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 (ежегодно);</w:t>
            </w:r>
          </w:p>
          <w:p w:rsidR="00D54F46" w:rsidRPr="007F2373" w:rsidRDefault="00D54F46" w:rsidP="004D7E41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второй этап – с 202</w:t>
            </w:r>
            <w:r w:rsidR="005C5EFA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3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</w:t>
            </w:r>
            <w:r w:rsidR="00E458D6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2032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</w:t>
            </w:r>
          </w:p>
          <w:p w:rsidR="00D54F46" w:rsidRPr="007F2373" w:rsidRDefault="00D54F46" w:rsidP="00537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46" w:rsidRPr="007F2373" w:rsidTr="00D509A1">
        <w:trPr>
          <w:trHeight w:val="1987"/>
        </w:trPr>
        <w:tc>
          <w:tcPr>
            <w:tcW w:w="3028" w:type="dxa"/>
            <w:vAlign w:val="center"/>
          </w:tcPr>
          <w:p w:rsidR="00D54F46" w:rsidRPr="007F2373" w:rsidRDefault="00D54F46" w:rsidP="001973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D54F46" w:rsidRPr="007F2373" w:rsidRDefault="00D54F46" w:rsidP="005370B3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:rsidR="00D54F46" w:rsidRPr="00946599" w:rsidRDefault="00D54F46" w:rsidP="006409E0">
            <w:pPr>
              <w:pStyle w:val="31"/>
              <w:shd w:val="clear" w:color="auto" w:fill="auto"/>
              <w:spacing w:before="240"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 xml:space="preserve">Финансовые затраты на реализацию Программы на </w:t>
            </w: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 xml:space="preserve">период </w:t>
            </w:r>
            <w:r w:rsidR="005C5EFA" w:rsidRPr="00946599">
              <w:rPr>
                <w:rFonts w:ascii="Times New Roman" w:hAnsi="Times New Roman"/>
                <w:noProof/>
                <w:sz w:val="28"/>
                <w:szCs w:val="28"/>
              </w:rPr>
              <w:t>2018-2032</w:t>
            </w: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 xml:space="preserve"> годы составляют – </w:t>
            </w:r>
            <w:r w:rsidR="00946599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856869">
              <w:rPr>
                <w:rFonts w:ascii="Times New Roman" w:hAnsi="Times New Roman"/>
                <w:noProof/>
                <w:sz w:val="28"/>
                <w:szCs w:val="28"/>
              </w:rPr>
              <w:t>3792</w:t>
            </w:r>
            <w:r w:rsidR="00946599">
              <w:rPr>
                <w:rFonts w:ascii="Times New Roman" w:hAnsi="Times New Roman"/>
                <w:noProof/>
                <w:sz w:val="28"/>
                <w:szCs w:val="28"/>
              </w:rPr>
              <w:t>,0</w:t>
            </w: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D54F46" w:rsidRPr="00946599" w:rsidRDefault="00D54F46" w:rsidP="006409E0">
            <w:pPr>
              <w:pStyle w:val="31"/>
              <w:shd w:val="clear" w:color="auto" w:fill="auto"/>
              <w:spacing w:before="240"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 xml:space="preserve">- федеральный бюджет – </w:t>
            </w:r>
            <w:r w:rsidR="00621ACE" w:rsidRPr="00946599">
              <w:rPr>
                <w:rFonts w:ascii="Times New Roman" w:hAnsi="Times New Roman"/>
                <w:noProof/>
                <w:sz w:val="28"/>
                <w:szCs w:val="28"/>
              </w:rPr>
              <w:t>0,0 тыс. руб</w:t>
            </w: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D54F46" w:rsidRPr="00946599" w:rsidRDefault="00D54F46" w:rsidP="003D55F1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gramStart"/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621ACE" w:rsidRPr="00946599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542929" w:rsidRPr="00946599">
              <w:rPr>
                <w:rFonts w:ascii="Times New Roman" w:hAnsi="Times New Roman"/>
                <w:noProof/>
                <w:sz w:val="28"/>
                <w:szCs w:val="28"/>
              </w:rPr>
              <w:t>бластной бюджет</w:t>
            </w: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621ACE" w:rsidRPr="00946599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-бюджет МО – </w:t>
            </w:r>
            <w:r w:rsidR="00946599">
              <w:rPr>
                <w:rFonts w:ascii="Times New Roman" w:hAnsi="Times New Roman"/>
                <w:noProof/>
                <w:sz w:val="28"/>
                <w:szCs w:val="28"/>
              </w:rPr>
              <w:t>240</w:t>
            </w:r>
            <w:r w:rsidR="00841ED9" w:rsidRPr="00946599">
              <w:rPr>
                <w:rFonts w:ascii="Times New Roman" w:hAnsi="Times New Roman"/>
                <w:noProof/>
                <w:sz w:val="28"/>
                <w:szCs w:val="28"/>
              </w:rPr>
              <w:t>,0</w:t>
            </w: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 бюджет эксплуатирующей организации – </w:t>
            </w:r>
            <w:r w:rsidR="00946599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856869">
              <w:rPr>
                <w:rFonts w:ascii="Times New Roman" w:hAnsi="Times New Roman"/>
                <w:noProof/>
                <w:sz w:val="28"/>
                <w:szCs w:val="28"/>
              </w:rPr>
              <w:t>3552</w:t>
            </w:r>
            <w:r w:rsidR="00946599">
              <w:rPr>
                <w:rFonts w:ascii="Times New Roman" w:hAnsi="Times New Roman"/>
                <w:noProof/>
                <w:sz w:val="28"/>
                <w:szCs w:val="28"/>
              </w:rPr>
              <w:t>,0</w:t>
            </w: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тыс.руб;</w:t>
            </w:r>
            <w:proofErr w:type="gramEnd"/>
          </w:p>
          <w:p w:rsidR="00D54F46" w:rsidRPr="00946599" w:rsidRDefault="00D54F46" w:rsidP="006409E0">
            <w:pPr>
              <w:pStyle w:val="31"/>
              <w:shd w:val="clear" w:color="auto" w:fill="auto"/>
              <w:tabs>
                <w:tab w:val="left" w:pos="601"/>
              </w:tabs>
              <w:spacing w:after="240"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 xml:space="preserve">- внебюджетные средства – </w:t>
            </w:r>
            <w:r w:rsidR="00841ED9" w:rsidRPr="00946599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</w:t>
            </w:r>
          </w:p>
          <w:p w:rsidR="00D54F46" w:rsidRPr="00946599" w:rsidRDefault="00D54F46" w:rsidP="006409E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>В том числе:</w:t>
            </w:r>
          </w:p>
          <w:p w:rsidR="00F319E5" w:rsidRPr="00946599" w:rsidRDefault="00F319E5" w:rsidP="006409E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19E5" w:rsidRPr="00946599" w:rsidRDefault="00F319E5" w:rsidP="00F319E5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4659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Водоснабжение – </w:t>
            </w:r>
            <w:r w:rsidR="008568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28592</w:t>
            </w:r>
            <w:r w:rsidR="009465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,0</w:t>
            </w:r>
            <w:r w:rsidR="00DA32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4659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319E5" w:rsidRPr="00946599" w:rsidRDefault="00F319E5" w:rsidP="00F319E5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465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бюджет эксплуатирующей организации – </w:t>
            </w:r>
            <w:r w:rsidR="008568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28592,0</w:t>
            </w:r>
            <w:r w:rsidR="009465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465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тыс. руб.</w:t>
            </w:r>
          </w:p>
          <w:p w:rsidR="00021F3B" w:rsidRPr="00946599" w:rsidRDefault="00021F3B" w:rsidP="006409E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54F46" w:rsidRPr="00946599" w:rsidRDefault="00946599" w:rsidP="006409E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Электроснабжение</w:t>
            </w:r>
            <w:r w:rsidR="00D54F46" w:rsidRPr="00946599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24960,</w:t>
            </w:r>
            <w:r w:rsidR="00021F3B" w:rsidRPr="00946599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="00D54F46" w:rsidRPr="00946599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  <w:r w:rsidR="00D54F46" w:rsidRPr="00946599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-бюджет эксплуатирующей организации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24960,0</w:t>
            </w:r>
          </w:p>
          <w:p w:rsidR="00D54F46" w:rsidRPr="00F319E5" w:rsidRDefault="00D54F46" w:rsidP="006409E0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46599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br/>
            </w:r>
          </w:p>
          <w:p w:rsidR="00D54F46" w:rsidRDefault="00D54F46" w:rsidP="00946599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19E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Сбор и вывоз </w:t>
            </w:r>
            <w:r w:rsidR="005C5EFA" w:rsidRPr="00F319E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ТКО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946599">
              <w:rPr>
                <w:rFonts w:ascii="Times New Roman" w:hAnsi="Times New Roman"/>
                <w:noProof/>
                <w:sz w:val="28"/>
                <w:szCs w:val="28"/>
              </w:rPr>
              <w:t>240,0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-бюджет МО – </w:t>
            </w:r>
            <w:r w:rsidR="00946599">
              <w:rPr>
                <w:rFonts w:ascii="Times New Roman" w:hAnsi="Times New Roman"/>
                <w:noProof/>
                <w:sz w:val="28"/>
                <w:szCs w:val="28"/>
              </w:rPr>
              <w:t>240,0</w:t>
            </w:r>
            <w:r w:rsidR="00A50FB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>тыс. руб.</w:t>
            </w:r>
          </w:p>
          <w:p w:rsidR="00F319E5" w:rsidRPr="00AF550A" w:rsidRDefault="00F319E5" w:rsidP="00F319E5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D54F46" w:rsidRPr="00E426D8" w:rsidTr="00D509A1">
        <w:trPr>
          <w:trHeight w:val="1384"/>
        </w:trPr>
        <w:tc>
          <w:tcPr>
            <w:tcW w:w="3028" w:type="dxa"/>
            <w:vAlign w:val="center"/>
          </w:tcPr>
          <w:p w:rsidR="00D54F46" w:rsidRPr="00E426D8" w:rsidRDefault="00D54F46" w:rsidP="005370B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25" w:type="dxa"/>
            <w:vAlign w:val="center"/>
          </w:tcPr>
          <w:p w:rsidR="00D54F46" w:rsidRPr="00E426D8" w:rsidRDefault="00D54F46" w:rsidP="007E18B5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 w:rsidR="00F067F0">
              <w:rPr>
                <w:rFonts w:ascii="Times New Roman" w:hAnsi="Times New Roman" w:cs="Times New Roman"/>
                <w:sz w:val="28"/>
                <w:szCs w:val="28"/>
              </w:rPr>
              <w:t>Барановского муниципального образования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D54F46" w:rsidRPr="00E426D8" w:rsidRDefault="00D54F46" w:rsidP="007E18B5">
            <w:pPr>
              <w:spacing w:line="276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D54F46" w:rsidRPr="00E426D8" w:rsidRDefault="00D54F46" w:rsidP="007E18B5">
            <w:pPr>
              <w:spacing w:line="276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D54F46" w:rsidRPr="00E426D8" w:rsidRDefault="00D54F46" w:rsidP="007E18B5">
            <w:pPr>
              <w:spacing w:line="276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D54F46" w:rsidRPr="00E426D8" w:rsidRDefault="00D54F46" w:rsidP="007E18B5">
            <w:pPr>
              <w:spacing w:line="276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Программы существенно возрастет при условии включения ряда объектов в федеральные и </w:t>
            </w:r>
            <w:r w:rsidR="0088662F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привлечении частных инвестиций в сферу жилищно-коммунального хозяйства.</w:t>
            </w:r>
          </w:p>
          <w:p w:rsidR="00D54F46" w:rsidRPr="00E426D8" w:rsidRDefault="00D54F46" w:rsidP="007E18B5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D54F46" w:rsidRPr="00E426D8" w:rsidRDefault="00D54F46" w:rsidP="007E18B5">
            <w:pPr>
              <w:tabs>
                <w:tab w:val="left" w:pos="1080"/>
              </w:tabs>
              <w:suppressAutoHyphens/>
              <w:spacing w:line="276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D54F46" w:rsidRPr="00E426D8" w:rsidRDefault="00D54F46" w:rsidP="007E18B5">
            <w:pPr>
              <w:tabs>
                <w:tab w:val="left" w:pos="1080"/>
              </w:tabs>
              <w:suppressAutoHyphens/>
              <w:spacing w:line="276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потерь коммунальных ресурсов в производственном процессе.</w:t>
            </w:r>
          </w:p>
        </w:tc>
      </w:tr>
    </w:tbl>
    <w:p w:rsidR="00D54F46" w:rsidRPr="00E426D8" w:rsidRDefault="00D54F46" w:rsidP="00047C04">
      <w:pPr>
        <w:pStyle w:val="31"/>
        <w:spacing w:line="276" w:lineRule="auto"/>
        <w:ind w:firstLine="0"/>
        <w:jc w:val="both"/>
        <w:rPr>
          <w:sz w:val="28"/>
          <w:szCs w:val="28"/>
        </w:rPr>
        <w:sectPr w:rsidR="00D54F46" w:rsidRPr="00E426D8" w:rsidSect="00E458D6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7F2373" w:rsidRDefault="00D54F46" w:rsidP="007A18D8">
      <w:pPr>
        <w:pStyle w:val="221"/>
        <w:keepNext/>
        <w:keepLines/>
        <w:numPr>
          <w:ilvl w:val="0"/>
          <w:numId w:val="14"/>
        </w:numPr>
        <w:shd w:val="clear" w:color="auto" w:fill="auto"/>
        <w:spacing w:before="0" w:line="276" w:lineRule="auto"/>
        <w:jc w:val="center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7F2373">
        <w:rPr>
          <w:rFonts w:ascii="Times New Roman" w:hAnsi="Times New Roman"/>
          <w:b/>
          <w:bCs/>
          <w:sz w:val="28"/>
          <w:szCs w:val="28"/>
        </w:rPr>
        <w:lastRenderedPageBreak/>
        <w:t>Х</w:t>
      </w:r>
      <w:r w:rsidR="00612082" w:rsidRPr="007F2373">
        <w:rPr>
          <w:rFonts w:ascii="Times New Roman" w:hAnsi="Times New Roman"/>
          <w:b/>
          <w:bCs/>
          <w:sz w:val="28"/>
          <w:szCs w:val="28"/>
        </w:rPr>
        <w:t xml:space="preserve">арактеристика существующего состояния коммунальной инфраструктуры </w:t>
      </w:r>
      <w:r w:rsidR="00F067F0">
        <w:rPr>
          <w:rFonts w:ascii="Times New Roman" w:hAnsi="Times New Roman"/>
          <w:b/>
          <w:bCs/>
          <w:sz w:val="28"/>
          <w:szCs w:val="28"/>
        </w:rPr>
        <w:t>Барановского муниципального образования</w:t>
      </w:r>
      <w:r w:rsidR="006409E0"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27044A" w:rsidRPr="007F2373" w:rsidRDefault="00D54F46" w:rsidP="003C101A">
      <w:pPr>
        <w:pStyle w:val="52"/>
        <w:shd w:val="clear" w:color="auto" w:fill="auto"/>
        <w:spacing w:before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2373">
        <w:rPr>
          <w:rFonts w:ascii="Times New Roman" w:hAnsi="Times New Roman"/>
          <w:sz w:val="28"/>
          <w:szCs w:val="28"/>
        </w:rPr>
        <w:t xml:space="preserve">Население и организации </w:t>
      </w:r>
      <w:r w:rsidR="00F067F0">
        <w:rPr>
          <w:rFonts w:ascii="Times New Roman" w:hAnsi="Times New Roman"/>
          <w:sz w:val="28"/>
          <w:szCs w:val="28"/>
        </w:rPr>
        <w:t>Барановского муниципального образования</w:t>
      </w:r>
      <w:r w:rsidRPr="007F2373">
        <w:rPr>
          <w:rFonts w:ascii="Times New Roman" w:hAnsi="Times New Roman"/>
          <w:sz w:val="28"/>
          <w:szCs w:val="28"/>
        </w:rPr>
        <w:t xml:space="preserve"> обеспечены следующими коммунальными услугами: холодным водоснабжением</w:t>
      </w:r>
      <w:proofErr w:type="gramStart"/>
      <w:r w:rsidRPr="007F2373">
        <w:rPr>
          <w:rFonts w:ascii="Times New Roman" w:hAnsi="Times New Roman"/>
          <w:sz w:val="28"/>
          <w:szCs w:val="28"/>
        </w:rPr>
        <w:t>,г</w:t>
      </w:r>
      <w:proofErr w:type="gramEnd"/>
      <w:r w:rsidRPr="007F2373">
        <w:rPr>
          <w:rFonts w:ascii="Times New Roman" w:hAnsi="Times New Roman"/>
          <w:sz w:val="28"/>
          <w:szCs w:val="28"/>
        </w:rPr>
        <w:t>азоснабжением, электроснабжением</w:t>
      </w:r>
      <w:r w:rsidR="00A06B19">
        <w:rPr>
          <w:rFonts w:ascii="Times New Roman" w:hAnsi="Times New Roman"/>
          <w:sz w:val="28"/>
          <w:szCs w:val="28"/>
        </w:rPr>
        <w:t xml:space="preserve">, </w:t>
      </w:r>
      <w:r w:rsidR="005C5EFA">
        <w:rPr>
          <w:rFonts w:ascii="Times New Roman" w:hAnsi="Times New Roman"/>
          <w:sz w:val="28"/>
          <w:szCs w:val="28"/>
        </w:rPr>
        <w:t xml:space="preserve"> теплоснабжением</w:t>
      </w:r>
      <w:r w:rsidR="00A06B19">
        <w:rPr>
          <w:rFonts w:ascii="Times New Roman" w:hAnsi="Times New Roman"/>
          <w:sz w:val="28"/>
          <w:szCs w:val="28"/>
        </w:rPr>
        <w:t xml:space="preserve"> и сбор</w:t>
      </w:r>
      <w:r w:rsidR="003C101A">
        <w:rPr>
          <w:rFonts w:ascii="Times New Roman" w:hAnsi="Times New Roman"/>
          <w:sz w:val="28"/>
          <w:szCs w:val="28"/>
        </w:rPr>
        <w:t>ом</w:t>
      </w:r>
      <w:r w:rsidR="00A06B19">
        <w:rPr>
          <w:rFonts w:ascii="Times New Roman" w:hAnsi="Times New Roman"/>
          <w:sz w:val="28"/>
          <w:szCs w:val="28"/>
        </w:rPr>
        <w:t xml:space="preserve"> и вывоз ТКО.</w:t>
      </w:r>
    </w:p>
    <w:p w:rsidR="00D54F46" w:rsidRPr="007F2373" w:rsidRDefault="00D54F46" w:rsidP="00371550">
      <w:pPr>
        <w:pStyle w:val="1f4"/>
        <w:spacing w:before="0" w:line="276" w:lineRule="auto"/>
        <w:ind w:left="0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2373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7"/>
        <w:gridCol w:w="2912"/>
        <w:gridCol w:w="2409"/>
        <w:gridCol w:w="1626"/>
      </w:tblGrid>
      <w:tr w:rsidR="00D54F46" w:rsidRPr="0080249D" w:rsidTr="00DA32B6">
        <w:trPr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D54F46" w:rsidRPr="0080249D" w:rsidRDefault="00D54F46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D54F46" w:rsidRPr="0080249D" w:rsidRDefault="003D55F1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54F46" w:rsidRPr="0080249D" w:rsidRDefault="00D54F46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D54F46" w:rsidRPr="0080249D" w:rsidRDefault="00D54F46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 xml:space="preserve">Система расчетов с населением </w:t>
            </w:r>
          </w:p>
        </w:tc>
      </w:tr>
      <w:tr w:rsidR="00527D21" w:rsidRPr="0080249D" w:rsidTr="00DA32B6">
        <w:trPr>
          <w:trHeight w:val="838"/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527D21" w:rsidRPr="0080249D" w:rsidRDefault="00527D21" w:rsidP="007F2373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527D21" w:rsidRPr="0080249D" w:rsidRDefault="00527D21" w:rsidP="007F2373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  <w:color w:val="auto"/>
              </w:rPr>
              <w:t>ПАО «Саратовэнерго»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27D21" w:rsidRPr="0080249D" w:rsidRDefault="00527D21" w:rsidP="007F2373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527D21" w:rsidRPr="0080249D" w:rsidRDefault="00527D21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825E8" w:rsidRPr="0080249D" w:rsidTr="00DA32B6">
        <w:trPr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C825E8" w:rsidRPr="0080249D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C825E8" w:rsidRPr="0080249D" w:rsidRDefault="00BC6790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ООО «Газпром теплоэнерго Вольск»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25E8" w:rsidRPr="0080249D" w:rsidRDefault="00C825E8" w:rsidP="00507647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C825E8" w:rsidRPr="0080249D" w:rsidRDefault="00C825E8" w:rsidP="00507647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825E8" w:rsidRPr="0080249D" w:rsidTr="00DA32B6">
        <w:trPr>
          <w:jc w:val="center"/>
        </w:trPr>
        <w:tc>
          <w:tcPr>
            <w:tcW w:w="2818" w:type="dxa"/>
            <w:shd w:val="clear" w:color="auto" w:fill="auto"/>
          </w:tcPr>
          <w:p w:rsidR="00C825E8" w:rsidRPr="00450028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450028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C825E8" w:rsidRPr="00450028" w:rsidRDefault="00450028" w:rsidP="00450028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ГУП  СО «Обводресур</w:t>
            </w:r>
            <w:r w:rsidR="006C580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«Вольский»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5E8" w:rsidRPr="00450028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450028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825E8" w:rsidRPr="0080249D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450028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BC6790" w:rsidRPr="0080249D" w:rsidTr="00DA32B6">
        <w:trPr>
          <w:jc w:val="center"/>
        </w:trPr>
        <w:tc>
          <w:tcPr>
            <w:tcW w:w="2818" w:type="dxa"/>
            <w:shd w:val="clear" w:color="auto" w:fill="FFFFFF"/>
          </w:tcPr>
          <w:p w:rsidR="00BC6790" w:rsidRPr="0080249D" w:rsidRDefault="00BC6790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:rsidR="00BC6790" w:rsidRPr="0080249D" w:rsidRDefault="00BC6790" w:rsidP="00507647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C825E8" w:rsidRPr="00182E70" w:rsidTr="00DA32B6">
        <w:trPr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C825E8" w:rsidRPr="0080249D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FFFFFF"/>
          </w:tcPr>
          <w:p w:rsidR="00C825E8" w:rsidRPr="0080249D" w:rsidRDefault="00C825E8" w:rsidP="00CC05A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D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Саратов»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E8" w:rsidRPr="0080249D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25E8" w:rsidRPr="0080249D" w:rsidRDefault="00C825E8" w:rsidP="007F2373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DA32B6" w:rsidRPr="00A50FBB" w:rsidTr="00DA32B6">
        <w:trPr>
          <w:trHeight w:val="447"/>
          <w:jc w:val="center"/>
        </w:trPr>
        <w:tc>
          <w:tcPr>
            <w:tcW w:w="2818" w:type="dxa"/>
            <w:shd w:val="clear" w:color="auto" w:fill="FFFFFF"/>
            <w:vAlign w:val="center"/>
          </w:tcPr>
          <w:p w:rsidR="00DA32B6" w:rsidRPr="00DA32B6" w:rsidRDefault="00DA32B6" w:rsidP="00C825E8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DA32B6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Сбор и утилизация ТКО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A32B6" w:rsidRPr="00DA32B6" w:rsidRDefault="00DA32B6" w:rsidP="00507647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32B6">
              <w:rPr>
                <w:rFonts w:ascii="Times New Roman" w:hAnsi="Times New Roman" w:cs="Times New Roman"/>
                <w:color w:val="auto"/>
              </w:rPr>
              <w:t>Муниципальное унитарное предприятие муниципального образования город Вольск «Благоустройство»</w:t>
            </w:r>
            <w:r>
              <w:rPr>
                <w:rFonts w:ascii="Times New Roman" w:hAnsi="Times New Roman" w:cs="Times New Roman"/>
                <w:color w:val="auto"/>
              </w:rPr>
              <w:t>, ООО «Коллектив»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2B6" w:rsidRPr="00A50FBB" w:rsidRDefault="00DA32B6" w:rsidP="00507647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32B6" w:rsidRPr="00A50FBB" w:rsidRDefault="00DA32B6" w:rsidP="00507647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0028">
              <w:rPr>
                <w:rFonts w:ascii="Times New Roman" w:hAnsi="Times New Roman" w:cs="Times New Roman"/>
              </w:rPr>
              <w:t>Прямые договора</w:t>
            </w:r>
          </w:p>
        </w:tc>
      </w:tr>
    </w:tbl>
    <w:p w:rsidR="00D54F46" w:rsidRPr="007F2373" w:rsidRDefault="00D54F46" w:rsidP="00371550">
      <w:pPr>
        <w:pStyle w:val="52"/>
        <w:shd w:val="clear" w:color="auto" w:fill="auto"/>
        <w:spacing w:before="0" w:after="240" w:line="276" w:lineRule="auto"/>
        <w:jc w:val="left"/>
        <w:rPr>
          <w:rFonts w:ascii="Times New Roman" w:hAnsi="Times New Roman"/>
          <w:sz w:val="28"/>
          <w:szCs w:val="28"/>
        </w:rPr>
      </w:pPr>
    </w:p>
    <w:p w:rsidR="00D54F46" w:rsidRPr="007F2373" w:rsidRDefault="00D54F46" w:rsidP="007918A3">
      <w:pPr>
        <w:pStyle w:val="52"/>
        <w:numPr>
          <w:ilvl w:val="1"/>
          <w:numId w:val="17"/>
        </w:numPr>
        <w:shd w:val="clear" w:color="auto" w:fill="auto"/>
        <w:spacing w:before="0" w:after="240" w:line="276" w:lineRule="auto"/>
        <w:rPr>
          <w:rFonts w:ascii="Times New Roman" w:hAnsi="Times New Roman"/>
          <w:b/>
          <w:bCs/>
          <w:sz w:val="28"/>
          <w:szCs w:val="28"/>
        </w:rPr>
      </w:pPr>
      <w:r w:rsidRPr="007F2373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A06B19" w:rsidRPr="00CE3807" w:rsidRDefault="006115FE" w:rsidP="00CE380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E380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06B19" w:rsidRPr="00CE3807">
        <w:rPr>
          <w:rFonts w:ascii="Times New Roman" w:hAnsi="Times New Roman" w:cs="Times New Roman"/>
          <w:sz w:val="28"/>
          <w:szCs w:val="28"/>
          <w:lang w:eastAsia="ru-RU"/>
        </w:rPr>
        <w:t>Барановском</w:t>
      </w:r>
      <w:r w:rsidRPr="00CE380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r w:rsidR="00A06B19" w:rsidRPr="00CE38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0F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3807">
        <w:rPr>
          <w:rFonts w:ascii="Times New Roman" w:hAnsi="Times New Roman" w:cs="Times New Roman"/>
          <w:sz w:val="28"/>
          <w:szCs w:val="28"/>
          <w:lang w:eastAsia="ru-RU"/>
        </w:rPr>
        <w:t>населенных</w:t>
      </w:r>
      <w:proofErr w:type="gramEnd"/>
      <w:r w:rsidRPr="00CE3807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A06B19" w:rsidRPr="00CE3807">
        <w:rPr>
          <w:rFonts w:ascii="Times New Roman" w:hAnsi="Times New Roman" w:cs="Times New Roman"/>
          <w:sz w:val="28"/>
          <w:szCs w:val="28"/>
          <w:lang w:eastAsia="ru-RU"/>
        </w:rPr>
        <w:t xml:space="preserve">а. Централизованным водоснабжением обеспечены 100% населения </w:t>
      </w:r>
      <w:proofErr w:type="gramStart"/>
      <w:r w:rsidR="00CE3807" w:rsidRPr="00CE380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E3807" w:rsidRPr="00CE3807">
        <w:rPr>
          <w:rFonts w:ascii="Times New Roman" w:hAnsi="Times New Roman" w:cs="Times New Roman"/>
          <w:sz w:val="28"/>
          <w:szCs w:val="28"/>
          <w:lang w:eastAsia="ru-RU"/>
        </w:rPr>
        <w:t xml:space="preserve">. Барановка. </w:t>
      </w:r>
    </w:p>
    <w:p w:rsidR="00A06B19" w:rsidRPr="00CE3807" w:rsidRDefault="00A06B19" w:rsidP="00CE3807">
      <w:pPr>
        <w:widowControl w:val="0"/>
        <w:spacing w:line="276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06B19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Источником водоснабжения являются </w:t>
      </w:r>
      <w:r w:rsidR="00CE3807" w:rsidRPr="00CE3807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артезианские скважины – 2 ед (</w:t>
      </w:r>
      <w:r w:rsidR="00CE3807" w:rsidRPr="00A06B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ул.60 лет СССР, 1 и</w:t>
      </w:r>
      <w:r w:rsidR="00A50FB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CE3807" w:rsidRPr="00A06B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ул</w:t>
      </w:r>
      <w:proofErr w:type="gramStart"/>
      <w:r w:rsidR="00CE3807" w:rsidRPr="00A06B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.Т</w:t>
      </w:r>
      <w:proofErr w:type="gramEnd"/>
      <w:r w:rsidR="00CE3807" w:rsidRPr="00A06B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алалихина, 35</w:t>
      </w:r>
      <w:r w:rsidR="00CE3807" w:rsidRPr="00CE380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  <w:r w:rsidR="00CE3807" w:rsidRPr="00CE3807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.Так же на территории села расположены 2 водонапорные башни. Вода со скважин </w:t>
      </w:r>
      <w:r w:rsidR="00CE3807" w:rsidRPr="00A06B19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погружны</w:t>
      </w:r>
      <w:r w:rsidR="00CE3807" w:rsidRPr="00CE3807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ми</w:t>
      </w:r>
      <w:r w:rsidR="00CE3807" w:rsidRPr="00A06B19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насос</w:t>
      </w:r>
      <w:r w:rsidR="00CE3807" w:rsidRPr="00CE3807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ами </w:t>
      </w:r>
      <w:r w:rsidR="00CE3807" w:rsidRPr="00A06B19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марок ЭЦВ </w:t>
      </w:r>
      <w:r w:rsidR="00CE3807" w:rsidRPr="00A06B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6-6,5-140</w:t>
      </w:r>
      <w:r w:rsidR="00CE3807" w:rsidRPr="00CE380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подается в водонапорные башни </w:t>
      </w:r>
      <w:r w:rsidR="00CE3807" w:rsidRPr="00CE3807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V</w:t>
      </w:r>
      <w:r w:rsidR="00CE3807" w:rsidRPr="00CE380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=</w:t>
      </w:r>
      <w:r w:rsidR="00A50FB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25 </w:t>
      </w:r>
      <w:r w:rsidR="00CE3807" w:rsidRPr="00A06B19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="00CE3807" w:rsidRPr="00A06B19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vertAlign w:val="superscript"/>
          <w:lang w:eastAsia="ar-SA"/>
        </w:rPr>
        <w:t>3</w:t>
      </w:r>
      <w:r w:rsidR="00CE3807" w:rsidRPr="00CE3807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каждая</w:t>
      </w:r>
      <w:r w:rsidR="003D55F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 w:rsidR="00CE3807" w:rsidRPr="00CE380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 башен вода самотеком стекает в водопроводную сеть.</w:t>
      </w:r>
    </w:p>
    <w:p w:rsidR="00CE3807" w:rsidRPr="00CE3807" w:rsidRDefault="00CE3807" w:rsidP="00CE3807">
      <w:pPr>
        <w:widowControl w:val="0"/>
        <w:spacing w:line="276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E380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Так же на территории села расположены:</w:t>
      </w:r>
    </w:p>
    <w:p w:rsidR="00CE3807" w:rsidRPr="00CE3807" w:rsidRDefault="00CE3807" w:rsidP="00CE3807">
      <w:pPr>
        <w:widowControl w:val="0"/>
        <w:spacing w:line="276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E380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водозаборные колонки – 30 </w:t>
      </w:r>
      <w:proofErr w:type="gramStart"/>
      <w:r w:rsidRPr="00CE380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шт</w:t>
      </w:r>
      <w:proofErr w:type="gramEnd"/>
      <w:r w:rsidRPr="00CE380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CE3807" w:rsidRPr="00DA32B6" w:rsidRDefault="00CE3807" w:rsidP="00CE3807">
      <w:pPr>
        <w:widowControl w:val="0"/>
        <w:spacing w:line="276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DA32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-пожарные гидранты - 1</w:t>
      </w:r>
      <w:r w:rsidR="00DA32B6" w:rsidRPr="00DA32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</w:t>
      </w:r>
      <w:r w:rsidRPr="00DA32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DA32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шт</w:t>
      </w:r>
      <w:proofErr w:type="gramEnd"/>
    </w:p>
    <w:p w:rsidR="00A06B19" w:rsidRPr="00DA32B6" w:rsidRDefault="00A06B19" w:rsidP="00CE3807">
      <w:pPr>
        <w:widowControl w:val="0"/>
        <w:spacing w:line="276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DA32B6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lastRenderedPageBreak/>
        <w:t>Процент износа артезианских скважин – 78 %, водонапорных башен – 10 %.</w:t>
      </w:r>
    </w:p>
    <w:p w:rsidR="00F91E88" w:rsidRPr="00CE3807" w:rsidRDefault="00F91E88" w:rsidP="00CE3807">
      <w:pPr>
        <w:widowControl w:val="0"/>
        <w:spacing w:line="276" w:lineRule="auto"/>
        <w:ind w:left="0" w:righ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CE3807">
        <w:rPr>
          <w:rFonts w:ascii="Times New Roman" w:hAnsi="Times New Roman" w:cs="Times New Roman"/>
          <w:sz w:val="28"/>
          <w:szCs w:val="28"/>
          <w:lang w:eastAsia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0789F" w:rsidRPr="006C580A" w:rsidRDefault="00BB0FA7" w:rsidP="00CE380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Протяженность водопроводных сетей </w:t>
      </w:r>
      <w:r w:rsidR="00CE3807">
        <w:rPr>
          <w:rFonts w:ascii="Times New Roman" w:hAnsi="Times New Roman" w:cs="Times New Roman"/>
          <w:sz w:val="28"/>
          <w:szCs w:val="28"/>
          <w:lang w:eastAsia="ru-RU"/>
        </w:rPr>
        <w:t>22,5</w:t>
      </w: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 км</w:t>
      </w:r>
      <w:r w:rsidR="00CE38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580A" w:rsidRPr="006C580A">
        <w:rPr>
          <w:rFonts w:ascii="Times New Roman" w:hAnsi="Times New Roman" w:cs="Times New Roman"/>
          <w:sz w:val="28"/>
          <w:szCs w:val="28"/>
          <w:lang w:eastAsia="ru-RU"/>
        </w:rPr>
        <w:t>Степень износа водопроводных сетей более 70%</w:t>
      </w:r>
      <w:r w:rsidR="0080789F" w:rsidRPr="006C58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1D80" w:rsidRPr="006C580A" w:rsidRDefault="00731D80" w:rsidP="006C580A">
      <w:pPr>
        <w:widowControl w:val="0"/>
        <w:spacing w:line="276" w:lineRule="auto"/>
        <w:ind w:left="0" w:righ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водоснабжения </w:t>
      </w:r>
      <w:r w:rsidR="00F067F0">
        <w:rPr>
          <w:rFonts w:ascii="Times New Roman" w:hAnsi="Times New Roman" w:cs="Times New Roman"/>
          <w:sz w:val="28"/>
          <w:szCs w:val="28"/>
          <w:lang w:eastAsia="ru-RU"/>
        </w:rPr>
        <w:t>Барановского муниципального образования</w:t>
      </w: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обеспечивающие водоснабжением население и организации, обслуживаются </w:t>
      </w:r>
      <w:r w:rsidR="006C580A" w:rsidRPr="006C580A">
        <w:rPr>
          <w:rFonts w:ascii="Times New Roman" w:hAnsi="Times New Roman" w:cs="Times New Roman"/>
          <w:sz w:val="28"/>
          <w:szCs w:val="28"/>
        </w:rPr>
        <w:t>ГУП  СО «Обводресурс</w:t>
      </w:r>
      <w:proofErr w:type="gramStart"/>
      <w:r w:rsidR="006C580A" w:rsidRPr="006C580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6C580A" w:rsidRPr="006C580A">
        <w:rPr>
          <w:rFonts w:ascii="Times New Roman" w:hAnsi="Times New Roman" w:cs="Times New Roman"/>
          <w:sz w:val="28"/>
          <w:szCs w:val="28"/>
        </w:rPr>
        <w:t>«Вольский»</w:t>
      </w: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54F46" w:rsidRPr="00BE6A14" w:rsidRDefault="00D54F46" w:rsidP="007F2373">
      <w:pPr>
        <w:shd w:val="clear" w:color="auto" w:fill="FFFFFF"/>
        <w:spacing w:line="276" w:lineRule="auto"/>
        <w:ind w:left="0" w:right="284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6A1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319E5">
        <w:rPr>
          <w:rFonts w:ascii="Times New Roman" w:hAnsi="Times New Roman" w:cs="Times New Roman"/>
          <w:sz w:val="28"/>
          <w:szCs w:val="28"/>
        </w:rPr>
        <w:t>3</w:t>
      </w:r>
      <w:r w:rsidRPr="00BE6A14">
        <w:rPr>
          <w:rFonts w:ascii="Times New Roman" w:hAnsi="Times New Roman" w:cs="Times New Roman"/>
          <w:sz w:val="28"/>
          <w:szCs w:val="28"/>
        </w:rPr>
        <w:t xml:space="preserve">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49"/>
      </w:tblGrid>
      <w:tr w:rsidR="00D54F46" w:rsidRP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D54F46" w:rsidRPr="00F319E5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3D55F1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55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D54F46" w:rsidRPr="003D55F1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55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3D55F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3D55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3D55F1" w:rsidRDefault="003D55F1" w:rsidP="00F319E5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161,736</w:t>
            </w:r>
          </w:p>
        </w:tc>
      </w:tr>
      <w:tr w:rsidR="00D54F46" w:rsidRPr="00F319E5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B91132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3D55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1132" w:rsidRDefault="003D55F1" w:rsidP="00F319E5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F319E5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скважин</w:t>
            </w:r>
          </w:p>
        </w:tc>
        <w:tc>
          <w:tcPr>
            <w:tcW w:w="2268" w:type="dxa"/>
            <w:shd w:val="clear" w:color="auto" w:fill="FFFFFF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1132" w:rsidRDefault="00B91132" w:rsidP="00F319E5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F46" w:rsidRPr="00F319E5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1132" w:rsidRDefault="00B91132" w:rsidP="00F319E5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1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22,5</w:t>
            </w:r>
          </w:p>
        </w:tc>
      </w:tr>
      <w:tr w:rsidR="00D54F46" w:rsidRPr="00F319E5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</w:t>
            </w:r>
            <w:proofErr w:type="gramEnd"/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/сут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1132" w:rsidRDefault="00066108" w:rsidP="00F319E5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r w:rsidRPr="00B911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300</w:t>
            </w:r>
            <w:r w:rsidRPr="00B911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</w:tr>
      <w:tr w:rsidR="00D54F46" w:rsidRPr="00F319E5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1132" w:rsidRDefault="00D54F46" w:rsidP="00F319E5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4F46" w:rsidRPr="00F319E5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80789F" w:rsidP="00D24C1B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1132" w:rsidRDefault="00066108" w:rsidP="00F319E5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1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F319E5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80789F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1132" w:rsidRDefault="00066108" w:rsidP="00F319E5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1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F319E5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80789F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1132" w:rsidRDefault="00066108" w:rsidP="00F319E5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1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F319E5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D54F46" w:rsidP="00371550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B91132" w:rsidRDefault="00B91132" w:rsidP="00F319E5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1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D54F46" w:rsidRPr="00066108" w:rsidRDefault="00066108" w:rsidP="00066108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06610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*нормативные данные</w:t>
      </w:r>
    </w:p>
    <w:p w:rsidR="00D54F46" w:rsidRPr="007F2373" w:rsidRDefault="00D54F46" w:rsidP="00612082">
      <w:pPr>
        <w:pStyle w:val="52"/>
        <w:numPr>
          <w:ilvl w:val="1"/>
          <w:numId w:val="17"/>
        </w:numPr>
        <w:shd w:val="clear" w:color="auto" w:fill="auto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52E1C">
        <w:rPr>
          <w:rFonts w:ascii="Times New Roman" w:hAnsi="Times New Roman"/>
          <w:b/>
          <w:bCs/>
          <w:sz w:val="28"/>
          <w:szCs w:val="28"/>
        </w:rPr>
        <w:t>Характеристика существую</w:t>
      </w:r>
      <w:r w:rsidRPr="007F2373">
        <w:rPr>
          <w:rFonts w:ascii="Times New Roman" w:hAnsi="Times New Roman"/>
          <w:b/>
          <w:bCs/>
          <w:sz w:val="28"/>
          <w:szCs w:val="28"/>
        </w:rPr>
        <w:t xml:space="preserve">щего состояния системы водоотведения </w:t>
      </w:r>
    </w:p>
    <w:p w:rsidR="00283C36" w:rsidRPr="00283C36" w:rsidRDefault="00283C36" w:rsidP="00D81A34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283C36">
        <w:rPr>
          <w:rFonts w:ascii="Times New Roman" w:hAnsi="Times New Roman"/>
          <w:sz w:val="28"/>
          <w:szCs w:val="28"/>
        </w:rPr>
        <w:t xml:space="preserve">На территории </w:t>
      </w:r>
      <w:r w:rsidR="00F067F0">
        <w:rPr>
          <w:rFonts w:ascii="Times New Roman" w:hAnsi="Times New Roman"/>
          <w:sz w:val="28"/>
          <w:szCs w:val="28"/>
        </w:rPr>
        <w:t>Барановского муниципального образования</w:t>
      </w:r>
      <w:r w:rsidRPr="00283C36">
        <w:rPr>
          <w:rFonts w:ascii="Times New Roman" w:hAnsi="Times New Roman"/>
          <w:sz w:val="28"/>
          <w:szCs w:val="28"/>
        </w:rPr>
        <w:t xml:space="preserve"> централизованная система водоотведения отсутствует</w:t>
      </w:r>
      <w:r w:rsidR="00D81A34">
        <w:rPr>
          <w:rFonts w:ascii="Times New Roman" w:hAnsi="Times New Roman"/>
          <w:sz w:val="28"/>
          <w:szCs w:val="28"/>
        </w:rPr>
        <w:t xml:space="preserve">. </w:t>
      </w:r>
      <w:r w:rsidRPr="00283C36">
        <w:rPr>
          <w:rFonts w:ascii="Times New Roman" w:hAnsi="Times New Roman"/>
          <w:sz w:val="28"/>
          <w:szCs w:val="28"/>
        </w:rPr>
        <w:t xml:space="preserve">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</w:t>
      </w:r>
      <w:r w:rsidR="0080789F" w:rsidRPr="00D81A34">
        <w:rPr>
          <w:rFonts w:ascii="Times New Roman" w:hAnsi="Times New Roman"/>
          <w:sz w:val="28"/>
          <w:szCs w:val="28"/>
        </w:rPr>
        <w:t>ассенизаторной</w:t>
      </w:r>
      <w:r w:rsidRPr="00D81A34">
        <w:rPr>
          <w:rFonts w:ascii="Times New Roman" w:hAnsi="Times New Roman"/>
          <w:sz w:val="28"/>
          <w:szCs w:val="28"/>
        </w:rPr>
        <w:t xml:space="preserve"> машины </w:t>
      </w:r>
      <w:r w:rsidR="0080789F" w:rsidRPr="00D81A34">
        <w:rPr>
          <w:rFonts w:ascii="Times New Roman" w:hAnsi="Times New Roman"/>
          <w:sz w:val="28"/>
          <w:szCs w:val="28"/>
        </w:rPr>
        <w:t xml:space="preserve">в </w:t>
      </w:r>
      <w:r w:rsidR="00BE6A14">
        <w:rPr>
          <w:rFonts w:ascii="Times New Roman" w:hAnsi="Times New Roman"/>
          <w:sz w:val="28"/>
          <w:szCs w:val="28"/>
        </w:rPr>
        <w:t>специально отведенные места.</w:t>
      </w:r>
    </w:p>
    <w:p w:rsidR="00283C36" w:rsidRDefault="00283C36" w:rsidP="003D55F1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283C36">
        <w:rPr>
          <w:rFonts w:ascii="Times New Roman" w:hAnsi="Times New Roman"/>
          <w:sz w:val="28"/>
          <w:szCs w:val="28"/>
        </w:rPr>
        <w:t xml:space="preserve">Отсутствие централизованной системы водоотведения на территории  </w:t>
      </w:r>
      <w:r w:rsidR="00F067F0">
        <w:rPr>
          <w:rFonts w:ascii="Times New Roman" w:hAnsi="Times New Roman"/>
          <w:sz w:val="28"/>
          <w:szCs w:val="28"/>
        </w:rPr>
        <w:t>Барановского муниципального образования</w:t>
      </w:r>
      <w:r w:rsidRPr="00283C36">
        <w:rPr>
          <w:rFonts w:ascii="Times New Roman" w:hAnsi="Times New Roman"/>
          <w:sz w:val="28"/>
          <w:szCs w:val="28"/>
        </w:rPr>
        <w:t xml:space="preserve"> 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3D55F1" w:rsidRPr="003D55F1" w:rsidRDefault="003D55F1" w:rsidP="003D55F1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D54F46" w:rsidRPr="000133D3" w:rsidRDefault="00D54F46" w:rsidP="00047C0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2.3 Характеристика существующего состояния системы теплоснабжения  </w:t>
      </w:r>
    </w:p>
    <w:p w:rsidR="00B91132" w:rsidRPr="00B91132" w:rsidRDefault="00B91132" w:rsidP="00B91132">
      <w:pPr>
        <w:widowControl w:val="0"/>
        <w:suppressAutoHyphens/>
        <w:spacing w:line="276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91132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В  Барановском </w:t>
      </w:r>
      <w:r w:rsidR="00472C2C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муниципальном образовании</w:t>
      </w:r>
      <w:r w:rsidRPr="00B91132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теплоснабжение социально </w:t>
      </w:r>
      <w:r w:rsidRPr="00B91132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lastRenderedPageBreak/>
        <w:t xml:space="preserve">значимых объектов  осуществляется от котельных в количестве 2-х штук, находящихся на балансе </w:t>
      </w:r>
      <w:r w:rsidR="00A50FBB" w:rsidRPr="00A50FBB">
        <w:rPr>
          <w:rFonts w:ascii="Times New Roman" w:hAnsi="Times New Roman" w:cs="Times New Roman"/>
          <w:sz w:val="28"/>
          <w:szCs w:val="28"/>
        </w:rPr>
        <w:t>ООО «Газпром теплоэнерго Вольск»</w:t>
      </w:r>
      <w:r w:rsidR="00A50FB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ГУЗ СО «Вольская РБ»</w:t>
      </w:r>
      <w:r w:rsidRPr="00B91132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.</w:t>
      </w:r>
    </w:p>
    <w:p w:rsidR="00B91132" w:rsidRPr="00B91132" w:rsidRDefault="00B91132" w:rsidP="00B91132">
      <w:pPr>
        <w:widowControl w:val="0"/>
        <w:shd w:val="clear" w:color="auto" w:fill="FFFFFF"/>
        <w:suppressAutoHyphens/>
        <w:spacing w:line="276" w:lineRule="auto"/>
        <w:ind w:left="0" w:right="0" w:firstLine="567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B91132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В качестве топлива используется природный газ.</w:t>
      </w:r>
    </w:p>
    <w:p w:rsidR="003D55F1" w:rsidRDefault="003D55F1" w:rsidP="00B91132">
      <w:pPr>
        <w:spacing w:line="240" w:lineRule="auto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1132" w:rsidRPr="00B91132" w:rsidRDefault="00B91132" w:rsidP="00B91132">
      <w:pPr>
        <w:spacing w:line="240" w:lineRule="auto"/>
        <w:ind w:left="0" w:right="0" w:firstLine="567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BE6A1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6A14">
        <w:rPr>
          <w:rFonts w:ascii="Times New Roman" w:hAnsi="Times New Roman" w:cs="Times New Roman"/>
          <w:sz w:val="28"/>
          <w:szCs w:val="28"/>
        </w:rPr>
        <w:t xml:space="preserve"> - </w:t>
      </w:r>
      <w:r w:rsidRPr="00B911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Характеристики источников теплоснабжения </w:t>
      </w:r>
      <w:r w:rsidRPr="00B91132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Барановского </w:t>
      </w:r>
      <w:r w:rsidR="00472C2C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муниципального образования</w:t>
      </w:r>
      <w:r w:rsidRPr="00B91132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представлены в таблице.</w:t>
      </w:r>
    </w:p>
    <w:p w:rsidR="00B91132" w:rsidRPr="00B91132" w:rsidRDefault="00B91132" w:rsidP="00B91132">
      <w:pPr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7"/>
        <w:gridCol w:w="1768"/>
        <w:gridCol w:w="1869"/>
        <w:gridCol w:w="1037"/>
        <w:gridCol w:w="1776"/>
        <w:gridCol w:w="1574"/>
      </w:tblGrid>
      <w:tr w:rsidR="00B91132" w:rsidRPr="00B91132" w:rsidTr="00B91132">
        <w:tc>
          <w:tcPr>
            <w:tcW w:w="2007" w:type="dxa"/>
            <w:vAlign w:val="center"/>
          </w:tcPr>
          <w:p w:rsidR="00B91132" w:rsidRPr="00B91132" w:rsidRDefault="00B91132" w:rsidP="00B9113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местоположение</w:t>
            </w:r>
          </w:p>
          <w:p w:rsidR="00B91132" w:rsidRPr="00B91132" w:rsidRDefault="00B91132" w:rsidP="00B9113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котельных</w:t>
            </w:r>
          </w:p>
        </w:tc>
        <w:tc>
          <w:tcPr>
            <w:tcW w:w="1768" w:type="dxa"/>
            <w:vAlign w:val="center"/>
          </w:tcPr>
          <w:p w:rsidR="00B91132" w:rsidRPr="00B91132" w:rsidRDefault="00B91132" w:rsidP="00B91132">
            <w:pPr>
              <w:widowControl w:val="0"/>
              <w:suppressAutoHyphens/>
              <w:spacing w:line="240" w:lineRule="auto"/>
              <w:ind w:left="-85" w:right="-4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Установленная мощность котлов (Гкал\час)</w:t>
            </w:r>
          </w:p>
        </w:tc>
        <w:tc>
          <w:tcPr>
            <w:tcW w:w="1869" w:type="dxa"/>
            <w:vAlign w:val="center"/>
          </w:tcPr>
          <w:p w:rsidR="00B91132" w:rsidRPr="00B91132" w:rsidRDefault="00B91132" w:rsidP="00B9113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Подключенная тепловая</w:t>
            </w:r>
          </w:p>
          <w:p w:rsidR="00B91132" w:rsidRPr="00B91132" w:rsidRDefault="00B91132" w:rsidP="00B91132">
            <w:pPr>
              <w:widowControl w:val="0"/>
              <w:suppressAutoHyphens/>
              <w:spacing w:line="240" w:lineRule="auto"/>
              <w:ind w:left="-142" w:right="-14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нагрузка (Гкал\час)</w:t>
            </w:r>
          </w:p>
        </w:tc>
        <w:tc>
          <w:tcPr>
            <w:tcW w:w="1037" w:type="dxa"/>
            <w:vAlign w:val="center"/>
          </w:tcPr>
          <w:p w:rsidR="00B91132" w:rsidRPr="00B91132" w:rsidRDefault="00B91132" w:rsidP="00B9113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котлов, кол-во (</w:t>
            </w:r>
            <w:proofErr w:type="gramStart"/>
            <w:r w:rsidRPr="00B911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  <w:r w:rsidRPr="00B911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6" w:type="dxa"/>
            <w:vAlign w:val="center"/>
          </w:tcPr>
          <w:p w:rsidR="00B91132" w:rsidRPr="00B91132" w:rsidRDefault="00B91132" w:rsidP="00B91132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574" w:type="dxa"/>
            <w:vAlign w:val="center"/>
          </w:tcPr>
          <w:p w:rsidR="00B91132" w:rsidRPr="00B91132" w:rsidRDefault="00B91132" w:rsidP="00B91132">
            <w:pPr>
              <w:widowControl w:val="0"/>
              <w:suppressAutoHyphens/>
              <w:spacing w:line="240" w:lineRule="auto"/>
              <w:ind w:left="-115" w:right="0" w:hanging="6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Протяжённость тепловых сете</w:t>
            </w:r>
            <w:proofErr w:type="gramStart"/>
            <w:r w:rsidRPr="00B911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й(</w:t>
            </w:r>
            <w:proofErr w:type="gramEnd"/>
            <w:r w:rsidRPr="00B911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км)</w:t>
            </w:r>
          </w:p>
        </w:tc>
      </w:tr>
      <w:tr w:rsidR="00B91132" w:rsidRPr="00B91132" w:rsidTr="00B91132">
        <w:tc>
          <w:tcPr>
            <w:tcW w:w="2007" w:type="dxa"/>
            <w:vAlign w:val="center"/>
          </w:tcPr>
          <w:p w:rsidR="00B91132" w:rsidRPr="00B91132" w:rsidRDefault="00B91132" w:rsidP="00B91132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113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Котельная №10р, </w:t>
            </w:r>
          </w:p>
          <w:p w:rsidR="00B91132" w:rsidRPr="00B91132" w:rsidRDefault="00B91132" w:rsidP="00B91132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B911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B911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Барановка, </w:t>
            </w:r>
          </w:p>
          <w:p w:rsidR="00B91132" w:rsidRPr="00B91132" w:rsidRDefault="00B91132" w:rsidP="00B91132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9113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ул. Ленина, 60</w:t>
            </w:r>
          </w:p>
        </w:tc>
        <w:tc>
          <w:tcPr>
            <w:tcW w:w="1768" w:type="dxa"/>
            <w:vAlign w:val="center"/>
          </w:tcPr>
          <w:p w:rsidR="00B91132" w:rsidRPr="00B91132" w:rsidRDefault="00B91132" w:rsidP="00B9113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113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69" w:type="dxa"/>
            <w:vAlign w:val="center"/>
          </w:tcPr>
          <w:p w:rsidR="00B91132" w:rsidRPr="00B91132" w:rsidRDefault="00B91132" w:rsidP="00B9113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113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0,518</w:t>
            </w:r>
          </w:p>
        </w:tc>
        <w:tc>
          <w:tcPr>
            <w:tcW w:w="1037" w:type="dxa"/>
            <w:vAlign w:val="center"/>
          </w:tcPr>
          <w:p w:rsidR="00B91132" w:rsidRPr="00B91132" w:rsidRDefault="00B91132" w:rsidP="00B9113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113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КВЖ-2,1 - 2 </w:t>
            </w:r>
            <w:proofErr w:type="gramStart"/>
            <w:r w:rsidRPr="00B9113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776" w:type="dxa"/>
            <w:vAlign w:val="center"/>
          </w:tcPr>
          <w:p w:rsidR="00B91132" w:rsidRPr="00B91132" w:rsidRDefault="00B91132" w:rsidP="00B9113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113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574" w:type="dxa"/>
            <w:vAlign w:val="center"/>
          </w:tcPr>
          <w:p w:rsidR="00B91132" w:rsidRPr="00B91132" w:rsidRDefault="00B91132" w:rsidP="00B9113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0,76</w:t>
            </w:r>
          </w:p>
        </w:tc>
      </w:tr>
    </w:tbl>
    <w:p w:rsidR="00BE6A14" w:rsidRPr="00BE6A14" w:rsidRDefault="00B91132" w:rsidP="003D55F1">
      <w:pPr>
        <w:spacing w:line="276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F7889" w:rsidRPr="008F7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отельные работают сезонно, только на отопление.</w:t>
      </w:r>
    </w:p>
    <w:p w:rsidR="005A430C" w:rsidRDefault="00B91132" w:rsidP="007F6B57">
      <w:pPr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Барановское </w:t>
      </w:r>
      <w:r w:rsidR="00472C2C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414E00"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 газифицирован</w:t>
      </w:r>
      <w:r w:rsidR="005A430C">
        <w:rPr>
          <w:rFonts w:ascii="Times New Roman" w:hAnsi="Times New Roman" w:cs="Times New Roman"/>
          <w:sz w:val="28"/>
          <w:szCs w:val="28"/>
          <w:lang w:eastAsia="ru-RU"/>
        </w:rPr>
        <w:t xml:space="preserve">о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5A430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14E00"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вся</w:t>
      </w:r>
      <w:r w:rsidR="00414E00"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414E00"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 жил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="00414E00"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 застройк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14E00"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 отапливается газом. </w:t>
      </w:r>
    </w:p>
    <w:p w:rsidR="00414E00" w:rsidRPr="001C4D95" w:rsidRDefault="00414E00" w:rsidP="007F6B57">
      <w:pPr>
        <w:spacing w:line="276" w:lineRule="auto"/>
        <w:ind w:left="0" w:right="0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4D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отопление осуществляется от теплоснабжающих устройств без потерь </w:t>
      </w:r>
      <w:proofErr w:type="gramStart"/>
      <w:r w:rsidRPr="001C4D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C4D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передачи,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D54F46" w:rsidRPr="00E426D8" w:rsidRDefault="00612082" w:rsidP="00047C04">
      <w:pPr>
        <w:spacing w:line="276" w:lineRule="auto"/>
        <w:ind w:left="0" w:right="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="00D54F46" w:rsidRPr="00E426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Характеристика существующего состояния системы электроснабжения</w:t>
      </w:r>
    </w:p>
    <w:p w:rsidR="00B91132" w:rsidRPr="00B91132" w:rsidRDefault="00B91132" w:rsidP="00B27947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В настоящее время электроснабжение Барановского </w:t>
      </w:r>
      <w:r w:rsidR="00472C2C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муниципального образования</w:t>
      </w:r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осуществляется  по распределительным линиям </w:t>
      </w:r>
      <w:proofErr w:type="gramStart"/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ВЛ</w:t>
      </w:r>
      <w:proofErr w:type="gramEnd"/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10 кВ от подстанции </w:t>
      </w:r>
      <w:r w:rsidRPr="00B91132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ПС 110/35/10 кВ «Сенная» (Сенное городское поселение). </w:t>
      </w:r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П</w:t>
      </w:r>
      <w:r w:rsidRPr="00B91132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о балансовой принадлежности электросетевые объекты Барановского</w:t>
      </w:r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72C2C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муниципального образования</w:t>
      </w:r>
      <w:r w:rsidRPr="00B91132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относятся к </w:t>
      </w:r>
      <w:r w:rsidRPr="00B91132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производственному отделению</w:t>
      </w:r>
      <w:r w:rsidRPr="00B27947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ПАО</w:t>
      </w:r>
      <w:r w:rsidRPr="00B91132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«Саратовэнерго».</w:t>
      </w:r>
    </w:p>
    <w:p w:rsidR="00B91132" w:rsidRPr="00B91132" w:rsidRDefault="00B91132" w:rsidP="00B27947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Распределение электроэнергии по потребителям поселения осуществляется на напряжении 10, 0,4 кВ, </w:t>
      </w:r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через понижающие трансформаторные подстанции 10/0,4кВ.</w:t>
      </w:r>
    </w:p>
    <w:p w:rsidR="00B91132" w:rsidRPr="00B91132" w:rsidRDefault="00B91132" w:rsidP="00B27947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Электрические сети напряжением 10кВ - трехпроводные. Схема электроснабжения открытая, выполненная проводом АС по опорам ВЛ. Протяжённость </w:t>
      </w:r>
      <w:proofErr w:type="gramStart"/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ВЛ</w:t>
      </w:r>
      <w:proofErr w:type="gramEnd"/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 10 кВ.</w:t>
      </w:r>
    </w:p>
    <w:p w:rsidR="00B91132" w:rsidRPr="00B91132" w:rsidRDefault="00B91132" w:rsidP="00B27947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Электрические сети напряжением 0,4 кВ — четырехпроводные. Схема электроснабжения в основном открытого типа, выполненная проводом</w:t>
      </w:r>
      <w:proofErr w:type="gramStart"/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 А</w:t>
      </w:r>
      <w:proofErr w:type="gramEnd"/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 по опорам ВЛ.</w:t>
      </w:r>
    </w:p>
    <w:p w:rsidR="00B91132" w:rsidRPr="00B91132" w:rsidRDefault="00B91132" w:rsidP="00B27947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B911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Общее протяжение освещенных частей улиц, </w:t>
      </w:r>
      <w:r w:rsidRPr="00DA32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проездов – 15 км.</w:t>
      </w:r>
      <w:r w:rsidRPr="00B911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Поэтому необходимо предусмотреть уличное освещение всех населенных пунктов </w:t>
      </w:r>
      <w:r w:rsidR="00472C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муниципального образования</w:t>
      </w:r>
      <w:r w:rsidRPr="00B911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B91132" w:rsidRPr="00B91132" w:rsidRDefault="00B91132" w:rsidP="00B27947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B91132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Оборудование  на подстанциях находится в удовлетворительном состоянии.</w:t>
      </w:r>
    </w:p>
    <w:p w:rsidR="00D54F46" w:rsidRPr="007F1B66" w:rsidRDefault="00D54F46" w:rsidP="000750A8">
      <w:pPr>
        <w:shd w:val="clear" w:color="auto" w:fill="FFFFFF"/>
        <w:suppressAutoHyphens/>
        <w:spacing w:line="276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9D07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Показатели системы электроснабжения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9"/>
        <w:gridCol w:w="2551"/>
        <w:gridCol w:w="2693"/>
      </w:tblGrid>
      <w:tr w:rsidR="005A430C" w:rsidRPr="007F1B66" w:rsidTr="0002505C">
        <w:trPr>
          <w:trHeight w:val="562"/>
        </w:trPr>
        <w:tc>
          <w:tcPr>
            <w:tcW w:w="4609" w:type="dxa"/>
            <w:shd w:val="clear" w:color="auto" w:fill="FFFFFF"/>
            <w:vAlign w:val="center"/>
          </w:tcPr>
          <w:p w:rsidR="005A430C" w:rsidRPr="007F1B66" w:rsidRDefault="005A430C" w:rsidP="0002505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7F1B66" w:rsidRDefault="005A430C" w:rsidP="0002505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7F1B66" w:rsidRDefault="005A430C" w:rsidP="0002505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A430C" w:rsidRPr="00EA41DB" w:rsidTr="005A430C">
        <w:trPr>
          <w:trHeight w:val="346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B27947" w:rsidRDefault="00A25001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0C" w:rsidRPr="00EA41DB" w:rsidTr="005A430C">
        <w:trPr>
          <w:cantSplit/>
          <w:trHeight w:val="582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B27947" w:rsidRDefault="00EA41DB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0C" w:rsidRPr="00EA41DB" w:rsidTr="005A430C">
        <w:trPr>
          <w:cantSplit/>
          <w:trHeight w:val="420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3D55F1" w:rsidRDefault="003D55F1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1851,19</w:t>
            </w:r>
          </w:p>
        </w:tc>
      </w:tr>
      <w:tr w:rsidR="005A430C" w:rsidRPr="00EA41DB" w:rsidTr="005A430C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3D55F1" w:rsidRDefault="003D55F1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</w:tr>
      <w:tr w:rsidR="005A430C" w:rsidRPr="00EA41DB" w:rsidTr="005A430C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 организациям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3D55F1" w:rsidRDefault="003D55F1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</w:tr>
      <w:tr w:rsidR="005A430C" w:rsidRPr="00EA41DB" w:rsidTr="005A430C"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3D55F1" w:rsidRDefault="003D55F1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</w:tr>
      <w:tr w:rsidR="005A430C" w:rsidRPr="00EA41DB" w:rsidTr="005A430C"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ED1F95" w:rsidP="008020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B27947" w:rsidRDefault="003D55F1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A430C" w:rsidRPr="000750A8" w:rsidTr="005A430C"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населения электроэнергией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0750A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B27947" w:rsidRDefault="005A430C" w:rsidP="005A430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A41DB" w:rsidRDefault="00EA41DB" w:rsidP="006C0330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EA41DB" w:rsidRDefault="00EA41DB" w:rsidP="00EA41DB">
      <w:pPr>
        <w:widowControl w:val="0"/>
        <w:autoSpaceDE w:val="0"/>
        <w:autoSpaceDN w:val="0"/>
        <w:adjustRightInd w:val="0"/>
        <w:spacing w:after="120"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  Характеристика существующего состояния системы газоснабжения</w:t>
      </w:r>
    </w:p>
    <w:p w:rsidR="00B27947" w:rsidRPr="00B27947" w:rsidRDefault="00B27947" w:rsidP="00CB4142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B27947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В настоящее время газоснабжение Барановского </w:t>
      </w:r>
      <w:r w:rsidR="00472C2C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муниципального образования</w:t>
      </w:r>
      <w:r w:rsidRPr="00B27947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развивается на базе </w:t>
      </w:r>
      <w:r w:rsidRPr="00B27947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природного газа.</w:t>
      </w:r>
    </w:p>
    <w:p w:rsidR="00B27947" w:rsidRPr="00B27947" w:rsidRDefault="00B27947" w:rsidP="00CB4142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B27947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Распределение газа по поселению осуществляется по 2-х ступенчатой схеме:</w:t>
      </w:r>
    </w:p>
    <w:p w:rsidR="00B27947" w:rsidRPr="00B27947" w:rsidRDefault="00B27947" w:rsidP="00CB4142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</w:tabs>
        <w:suppressAutoHyphens/>
        <w:autoSpaceDE w:val="0"/>
        <w:spacing w:line="276" w:lineRule="auto"/>
        <w:ind w:left="0" w:right="0" w:firstLine="567"/>
        <w:jc w:val="left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B27947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</w:t>
      </w:r>
      <w:r w:rsidRPr="00B27947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высокого давления </w:t>
      </w:r>
      <w:r w:rsidRPr="00B27947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II</w:t>
      </w:r>
      <w:r w:rsidRPr="00B27947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- ой категории р </w:t>
      </w:r>
      <w:r w:rsidRPr="00B27947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B27947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0,6 МПА;</w:t>
      </w:r>
    </w:p>
    <w:p w:rsidR="00B27947" w:rsidRPr="00B27947" w:rsidRDefault="00B27947" w:rsidP="00CB4142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</w:tabs>
        <w:suppressAutoHyphens/>
        <w:autoSpaceDE w:val="0"/>
        <w:spacing w:line="276" w:lineRule="auto"/>
        <w:ind w:left="0" w:right="0" w:firstLine="567"/>
        <w:jc w:val="left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B27947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II</w:t>
      </w:r>
      <w:r w:rsidRPr="00B27947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низкого давления р </w:t>
      </w:r>
      <w:r w:rsidRPr="00B27947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B27947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0,003 МПА.</w:t>
      </w:r>
    </w:p>
    <w:p w:rsidR="00B27947" w:rsidRPr="00B27947" w:rsidRDefault="00B27947" w:rsidP="00CB4142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B27947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Связь между ступенями осуществляется через газорегуляторные пункты (ГРП, ШРП).</w:t>
      </w:r>
    </w:p>
    <w:p w:rsidR="00B27947" w:rsidRPr="00B27947" w:rsidRDefault="00CB4142" w:rsidP="00CB4142">
      <w:pPr>
        <w:widowControl w:val="0"/>
        <w:shd w:val="clear" w:color="auto" w:fill="FFFFFF"/>
        <w:suppressAutoHyphens/>
        <w:autoSpaceDE w:val="0"/>
        <w:spacing w:line="276" w:lineRule="auto"/>
        <w:ind w:left="0" w:right="0" w:firstLine="567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CB414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6 - </w:t>
      </w:r>
      <w:r w:rsidR="00B27947" w:rsidRPr="00B27947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Технические характеристики ГРП</w:t>
      </w:r>
    </w:p>
    <w:tbl>
      <w:tblPr>
        <w:tblW w:w="100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587"/>
        <w:gridCol w:w="1587"/>
        <w:gridCol w:w="1587"/>
        <w:gridCol w:w="1587"/>
        <w:gridCol w:w="1984"/>
      </w:tblGrid>
      <w:tr w:rsidR="00B27947" w:rsidRPr="00B27947" w:rsidTr="005952D4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7947" w:rsidRPr="00B27947" w:rsidRDefault="00B27947" w:rsidP="005952D4">
            <w:pPr>
              <w:widowControl w:val="0"/>
              <w:suppressLineNumbers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2794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Наименование и адрес размещения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7947" w:rsidRPr="00B27947" w:rsidRDefault="00B27947" w:rsidP="005952D4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B2794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Входное давление кг/см</w:t>
            </w:r>
            <w:proofErr w:type="gramStart"/>
            <w:r w:rsidRPr="00B2794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7947" w:rsidRPr="00B27947" w:rsidRDefault="00B27947" w:rsidP="005952D4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B2794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Выходные давления  кг/см</w:t>
            </w:r>
            <w:proofErr w:type="gramStart"/>
            <w:r w:rsidRPr="00B2794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27947" w:rsidRPr="00B27947" w:rsidRDefault="00B27947" w:rsidP="005952D4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2794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Входной диаметр, </w:t>
            </w:r>
            <w:proofErr w:type="gramStart"/>
            <w:r w:rsidRPr="00B2794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мм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7947" w:rsidRPr="00B27947" w:rsidRDefault="00B27947" w:rsidP="005952D4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2794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Выходной диаметр, </w:t>
            </w:r>
            <w:proofErr w:type="gramStart"/>
            <w:r w:rsidRPr="00B2794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мм</w:t>
            </w:r>
            <w:proofErr w:type="gramEnd"/>
          </w:p>
          <w:p w:rsidR="00B27947" w:rsidRPr="00B27947" w:rsidRDefault="00B27947" w:rsidP="005952D4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7947" w:rsidRPr="00B27947" w:rsidRDefault="00B27947" w:rsidP="005952D4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2794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Проектная пропускная способность, м</w:t>
            </w:r>
            <w:r w:rsidRPr="00B2794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B2794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/ч</w:t>
            </w:r>
          </w:p>
        </w:tc>
      </w:tr>
      <w:tr w:rsidR="00B27947" w:rsidRPr="00B27947" w:rsidTr="005952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27947" w:rsidRPr="00B27947" w:rsidRDefault="00B27947" w:rsidP="005952D4">
            <w:pPr>
              <w:widowControl w:val="0"/>
              <w:suppressLineNumbers/>
              <w:suppressAutoHyphens/>
              <w:snapToGri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279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ГРП </w:t>
            </w:r>
            <w:proofErr w:type="gramStart"/>
            <w:r w:rsidR="005952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</w:t>
            </w:r>
            <w:proofErr w:type="gramEnd"/>
            <w:r w:rsidR="005952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proofErr w:type="gramStart"/>
            <w:r w:rsidR="005952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Барановка</w:t>
            </w:r>
            <w:proofErr w:type="gramEnd"/>
            <w:r w:rsidR="005952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, ул. Ленина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7947" w:rsidRPr="00B27947" w:rsidRDefault="00B27947" w:rsidP="005952D4">
            <w:pPr>
              <w:widowControl w:val="0"/>
              <w:suppressLineNumbers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279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7947" w:rsidRPr="00B27947" w:rsidRDefault="00B27947" w:rsidP="005952D4">
            <w:pPr>
              <w:widowControl w:val="0"/>
              <w:suppressLineNumbers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279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0,05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7947" w:rsidRPr="00B27947" w:rsidRDefault="00B27947" w:rsidP="005952D4">
            <w:pPr>
              <w:widowControl w:val="0"/>
              <w:suppressLineNumbers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279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7947" w:rsidRPr="00B27947" w:rsidRDefault="00B27947" w:rsidP="005952D4">
            <w:pPr>
              <w:widowControl w:val="0"/>
              <w:suppressLineNumbers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279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27947" w:rsidRPr="00B27947" w:rsidRDefault="00B27947" w:rsidP="005952D4">
            <w:pPr>
              <w:widowControl w:val="0"/>
              <w:suppressLineNumbers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279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1400</w:t>
            </w:r>
          </w:p>
        </w:tc>
      </w:tr>
    </w:tbl>
    <w:p w:rsidR="00B27947" w:rsidRPr="00B27947" w:rsidRDefault="00B27947" w:rsidP="00B27947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4"/>
          <w:szCs w:val="24"/>
          <w:shd w:val="clear" w:color="auto" w:fill="FFFFFF"/>
          <w:lang w:eastAsia="ar-SA"/>
        </w:rPr>
      </w:pPr>
    </w:p>
    <w:p w:rsidR="009D1480" w:rsidRPr="009D1480" w:rsidRDefault="009D1480" w:rsidP="009D1480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14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F067F0">
        <w:rPr>
          <w:rFonts w:ascii="Times New Roman" w:hAnsi="Times New Roman" w:cs="Times New Roman"/>
          <w:bCs/>
          <w:sz w:val="28"/>
          <w:szCs w:val="28"/>
          <w:lang w:eastAsia="ru-RU"/>
        </w:rPr>
        <w:t>Барановского муниципального образования</w:t>
      </w:r>
      <w:r w:rsidR="00A50F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7947">
        <w:rPr>
          <w:rFonts w:ascii="Times New Roman" w:hAnsi="Times New Roman" w:cs="Times New Roman"/>
          <w:bCs/>
          <w:sz w:val="28"/>
          <w:szCs w:val="28"/>
          <w:lang w:eastAsia="ru-RU"/>
        </w:rPr>
        <w:t>100 % обеспечено системой газоснабжения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020B3" w:rsidRDefault="008020B3" w:rsidP="00055979">
      <w:pPr>
        <w:widowControl w:val="0"/>
        <w:shd w:val="clear" w:color="auto" w:fill="FFFFFF"/>
        <w:suppressAutoHyphens/>
        <w:autoSpaceDE w:val="0"/>
        <w:spacing w:line="276" w:lineRule="auto"/>
        <w:ind w:left="567" w:right="0" w:firstLine="0"/>
        <w:jc w:val="left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Общая протяженность газопроводов составляет </w:t>
      </w:r>
      <w:r w:rsidR="00B27947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24,78 </w:t>
      </w: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км, в том числе:</w:t>
      </w:r>
    </w:p>
    <w:p w:rsidR="009D1480" w:rsidRPr="00E134D6" w:rsidRDefault="009D1480" w:rsidP="009D1480">
      <w:pPr>
        <w:spacing w:line="276" w:lineRule="auto"/>
        <w:ind w:left="0" w:right="0" w:firstLine="0"/>
        <w:jc w:val="left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E134D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низкого давления — </w:t>
      </w:r>
      <w:r w:rsidR="00CB4142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20,794 </w:t>
      </w:r>
      <w:r w:rsidRPr="00E134D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км</w:t>
      </w:r>
      <w:r w:rsidRPr="00E134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1480" w:rsidRPr="00E134D6" w:rsidRDefault="009D1480" w:rsidP="009D1480">
      <w:pPr>
        <w:spacing w:line="276" w:lineRule="auto"/>
        <w:ind w:left="0" w:right="0" w:firstLine="0"/>
        <w:jc w:val="left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E134D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высокого давления — </w:t>
      </w:r>
      <w:r w:rsidR="00CB4142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3,986</w:t>
      </w:r>
      <w:r w:rsidRPr="00E134D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 км.</w:t>
      </w:r>
    </w:p>
    <w:p w:rsidR="00D54F46" w:rsidRPr="007C5B80" w:rsidRDefault="00D54F46" w:rsidP="0018553C">
      <w:pPr>
        <w:shd w:val="clear" w:color="auto" w:fill="FFFFFF"/>
        <w:suppressAutoHyphens/>
        <w:spacing w:line="276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Таблица </w:t>
      </w:r>
      <w:r w:rsidR="0006610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7C5B80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268"/>
        <w:gridCol w:w="1949"/>
      </w:tblGrid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D54F46" w:rsidRPr="00CB4142" w:rsidRDefault="003D55F1" w:rsidP="0018553C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5F1">
              <w:rPr>
                <w:rFonts w:ascii="Times New Roman" w:hAnsi="Times New Roman" w:cs="Times New Roman"/>
                <w:sz w:val="24"/>
                <w:szCs w:val="24"/>
              </w:rPr>
              <w:t>2995,65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CB4142" w:rsidRDefault="003D55F1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3D55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24,78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7C5B80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CB4142" w:rsidRDefault="003D55F1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3D55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1152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/сут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CB4142" w:rsidRDefault="003D55F1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3D55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7,1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CB4142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3C101A" w:rsidRDefault="003C101A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10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055979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3C101A" w:rsidRDefault="003C101A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10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055979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3C101A" w:rsidRDefault="003C101A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10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7C5B80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3C101A" w:rsidRDefault="003C101A" w:rsidP="0018553C">
            <w:pPr>
              <w:suppressAutoHyphens/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10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D54F46" w:rsidRDefault="00055979" w:rsidP="0018553C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Эксплуатацией объектов газоснабжения и р</w:t>
      </w:r>
      <w:r w:rsidR="00D54F46" w:rsidRP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еализацией природного газа потребителям занимается ООО «</w:t>
      </w:r>
      <w:r w:rsid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Газпром межрегионгаз Саратов</w:t>
      </w:r>
      <w:r w:rsidR="00D54F46" w:rsidRP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55979" w:rsidRPr="007C5B80" w:rsidRDefault="00055979" w:rsidP="0018553C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E426D8" w:rsidRDefault="00D54F46" w:rsidP="00481C27">
      <w:pPr>
        <w:widowControl w:val="0"/>
        <w:autoSpaceDE w:val="0"/>
        <w:autoSpaceDN w:val="0"/>
        <w:adjustRightInd w:val="0"/>
        <w:spacing w:after="120" w:line="276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2.6 Характеристика существующей системы сбора и вывоза твердых </w:t>
      </w:r>
      <w:r w:rsidR="0005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коммунальных </w:t>
      </w:r>
      <w:r w:rsidRPr="00E42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отходов</w:t>
      </w:r>
    </w:p>
    <w:p w:rsidR="00B473D0" w:rsidRPr="00B473D0" w:rsidRDefault="00B473D0" w:rsidP="003C101A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473D0">
        <w:rPr>
          <w:rFonts w:ascii="Times New Roman" w:hAnsi="Times New Roman" w:cs="Times New Roman"/>
          <w:sz w:val="28"/>
          <w:szCs w:val="28"/>
        </w:rPr>
        <w:t xml:space="preserve">Существующая система сбора и вывоза отходов на территории </w:t>
      </w:r>
      <w:r w:rsidR="00F067F0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="008E2D0C">
        <w:rPr>
          <w:rFonts w:ascii="Times New Roman" w:hAnsi="Times New Roman" w:cs="Times New Roman"/>
          <w:sz w:val="28"/>
          <w:szCs w:val="28"/>
        </w:rPr>
        <w:t xml:space="preserve">не </w:t>
      </w:r>
      <w:r w:rsidRPr="00B473D0">
        <w:rPr>
          <w:rFonts w:ascii="Times New Roman" w:hAnsi="Times New Roman" w:cs="Times New Roman"/>
          <w:sz w:val="28"/>
          <w:szCs w:val="28"/>
        </w:rPr>
        <w:t>отвечает современным санитарным и природоохранным требованиям.</w:t>
      </w:r>
    </w:p>
    <w:p w:rsidR="00884A30" w:rsidRPr="00E134D6" w:rsidRDefault="00884A30" w:rsidP="00884A30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134D6">
        <w:rPr>
          <w:rFonts w:ascii="Times New Roman" w:hAnsi="Times New Roman" w:cs="Times New Roman"/>
          <w:sz w:val="28"/>
          <w:szCs w:val="28"/>
          <w:lang w:eastAsia="ru-RU"/>
        </w:rPr>
        <w:t>Вывоз мусора у населения  осуществляет специализированн</w:t>
      </w:r>
      <w:r w:rsidR="00DA32B6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E134D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DA32B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13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34D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134D6">
        <w:rPr>
          <w:rFonts w:ascii="Times New Roman" w:hAnsi="Times New Roman" w:cs="Times New Roman"/>
          <w:sz w:val="28"/>
          <w:szCs w:val="28"/>
          <w:lang w:eastAsia="ru-RU"/>
        </w:rPr>
        <w:t xml:space="preserve">. Вольска - </w:t>
      </w:r>
      <w:r w:rsidR="00CB4142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 w:rsidRPr="00E134D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B4142">
        <w:rPr>
          <w:rFonts w:ascii="Times New Roman" w:hAnsi="Times New Roman" w:cs="Times New Roman"/>
          <w:sz w:val="28"/>
          <w:szCs w:val="28"/>
          <w:lang w:eastAsia="ru-RU"/>
        </w:rPr>
        <w:t>Коллектив</w:t>
      </w:r>
      <w:r w:rsidRPr="00E134D6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A50F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142">
        <w:rPr>
          <w:rFonts w:ascii="Times New Roman" w:hAnsi="Times New Roman" w:cs="Times New Roman"/>
          <w:sz w:val="28"/>
          <w:szCs w:val="28"/>
          <w:lang w:eastAsia="ru-RU"/>
        </w:rPr>
        <w:t>Предприяти</w:t>
      </w:r>
      <w:r w:rsidR="00DA32B6">
        <w:rPr>
          <w:rFonts w:ascii="Times New Roman" w:hAnsi="Times New Roman" w:cs="Times New Roman"/>
          <w:sz w:val="28"/>
          <w:szCs w:val="28"/>
          <w:lang w:eastAsia="ru-RU"/>
        </w:rPr>
        <w:t>е вывози</w:t>
      </w:r>
      <w:r>
        <w:rPr>
          <w:rFonts w:ascii="Times New Roman" w:hAnsi="Times New Roman" w:cs="Times New Roman"/>
          <w:sz w:val="28"/>
          <w:szCs w:val="28"/>
          <w:lang w:eastAsia="ru-RU"/>
        </w:rPr>
        <w:t>т  мусор</w:t>
      </w:r>
      <w:r w:rsidR="00CB4142">
        <w:rPr>
          <w:rFonts w:ascii="Times New Roman" w:hAnsi="Times New Roman" w:cs="Times New Roman"/>
          <w:sz w:val="28"/>
          <w:szCs w:val="28"/>
          <w:lang w:eastAsia="ru-RU"/>
        </w:rPr>
        <w:t xml:space="preserve"> по графику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мусороперерабатывающий завод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04A3">
        <w:rPr>
          <w:rFonts w:ascii="Times New Roman" w:hAnsi="Times New Roman" w:cs="Times New Roman"/>
          <w:sz w:val="28"/>
          <w:szCs w:val="28"/>
          <w:lang w:eastAsia="ru-RU"/>
        </w:rPr>
        <w:t xml:space="preserve"> Балаково.</w:t>
      </w:r>
    </w:p>
    <w:p w:rsidR="00576A1B" w:rsidRDefault="00045297" w:rsidP="00442F96">
      <w:pPr>
        <w:spacing w:after="60" w:line="276" w:lineRule="auto"/>
        <w:ind w:left="0" w:right="28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у</w:t>
      </w:r>
      <w:r w:rsidR="00880F43" w:rsidRPr="00880F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борк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="00880F43" w:rsidRPr="00880F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снега на дорогах в зимнее время года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администрация заключает договора с частными лицами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576A1B" w:rsidRPr="00576A1B">
        <w:rPr>
          <w:rFonts w:ascii="Times New Roman" w:hAnsi="Times New Roman" w:cs="Times New Roman"/>
          <w:sz w:val="28"/>
          <w:szCs w:val="28"/>
          <w:lang w:eastAsia="ru-RU"/>
        </w:rPr>
        <w:t>Снегосвалки на территории поселения нет. Вывоз снега производится на специально-отведенную территорию</w:t>
      </w:r>
      <w:r w:rsidR="00405F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4FA" w:rsidRPr="00576A1B" w:rsidRDefault="00B104FA" w:rsidP="00442F96">
      <w:pPr>
        <w:spacing w:after="60" w:line="276" w:lineRule="auto"/>
        <w:ind w:left="0" w:right="28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расчетный срок необходимо заключение договоров с предприятием, осуществляющее сбор и вывоз ТКО. Так же необходимо приобрести контейнеры для сбора ТКО и оборудовать площадки под них.</w:t>
      </w:r>
    </w:p>
    <w:p w:rsidR="00B104FA" w:rsidRPr="00B104FA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240" w:line="276" w:lineRule="auto"/>
        <w:ind w:left="0" w:right="1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4FA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необходимого количества контейнеров для ТКО.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производим по формуле: 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 = (H * m * K4) / (Vk * К</w:t>
      </w:r>
      <w:proofErr w:type="gramStart"/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ТБО, м</w:t>
      </w:r>
      <w:r w:rsidRPr="002812E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m - периодичность вывоза ТБО, сут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Vk - емкость одного контейнера, м</w:t>
      </w:r>
      <w:r w:rsidRPr="002812E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4FA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Start"/>
      <w:r w:rsidRPr="002812E3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-коэффициент заполнения контейнера; 0,90.</w:t>
      </w:r>
    </w:p>
    <w:p w:rsidR="005A6CB7" w:rsidRDefault="005A6CB7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4FA" w:rsidRPr="002812E3" w:rsidRDefault="00B104FA" w:rsidP="00B104F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06610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О для </w:t>
      </w:r>
      <w:r w:rsidR="00F067F0">
        <w:rPr>
          <w:rFonts w:ascii="Times New Roman" w:hAnsi="Times New Roman" w:cs="Times New Roman"/>
          <w:sz w:val="28"/>
          <w:szCs w:val="28"/>
          <w:lang w:eastAsia="ru-RU"/>
        </w:rPr>
        <w:t>Барановского муниципального образования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3260"/>
        <w:gridCol w:w="3827"/>
      </w:tblGrid>
      <w:tr w:rsidR="00045297" w:rsidRPr="00FB72F7" w:rsidTr="00045297">
        <w:tc>
          <w:tcPr>
            <w:tcW w:w="2766" w:type="dxa"/>
            <w:vAlign w:val="center"/>
          </w:tcPr>
          <w:p w:rsidR="00045297" w:rsidRPr="00FB72F7" w:rsidRDefault="00045297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</w:p>
        </w:tc>
        <w:tc>
          <w:tcPr>
            <w:tcW w:w="3260" w:type="dxa"/>
            <w:vAlign w:val="center"/>
          </w:tcPr>
          <w:p w:rsidR="00045297" w:rsidRPr="00FB72F7" w:rsidRDefault="00045297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0,75 м 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045297" w:rsidRPr="00FB72F7" w:rsidRDefault="00045297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количество контейнеров объемом 1,1 м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045297" w:rsidRPr="002812E3" w:rsidTr="00045297">
        <w:tc>
          <w:tcPr>
            <w:tcW w:w="2766" w:type="dxa"/>
            <w:vAlign w:val="center"/>
          </w:tcPr>
          <w:p w:rsidR="00045297" w:rsidRPr="002812E3" w:rsidRDefault="00385101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</w:tcPr>
          <w:p w:rsidR="00045297" w:rsidRPr="002812E3" w:rsidRDefault="00385101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vAlign w:val="center"/>
          </w:tcPr>
          <w:p w:rsidR="00045297" w:rsidRPr="002812E3" w:rsidRDefault="00385101" w:rsidP="005C19B0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D54F46" w:rsidRPr="000133D3" w:rsidRDefault="00D54F46" w:rsidP="00AF1927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r w:rsidR="00F067F0">
        <w:rPr>
          <w:rFonts w:ascii="Times New Roman" w:hAnsi="Times New Roman" w:cs="Times New Roman"/>
          <w:b/>
          <w:bCs/>
          <w:sz w:val="28"/>
          <w:szCs w:val="28"/>
        </w:rPr>
        <w:t>Барановского муниципального образования</w:t>
      </w: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спроса на коммунальные услуги</w:t>
      </w:r>
    </w:p>
    <w:p w:rsidR="00D54F46" w:rsidRPr="000133D3" w:rsidRDefault="003C101A" w:rsidP="00AF1927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="00D54F46" w:rsidRPr="000133D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85101" w:rsidRPr="00385101" w:rsidRDefault="00385101" w:rsidP="00385101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Барановское </w:t>
      </w:r>
      <w:r w:rsidR="00472C2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</w:t>
      </w:r>
      <w:r w:rsidRPr="0038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расположено в юго-западной части Вольского муниципального района, находящегося в северной части Саратовской области. </w:t>
      </w:r>
    </w:p>
    <w:p w:rsidR="00385101" w:rsidRPr="00385101" w:rsidRDefault="00385101" w:rsidP="00385101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85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</w:t>
      </w:r>
      <w:r w:rsidR="00472C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муниципального образования</w:t>
      </w:r>
      <w:r w:rsidRPr="00385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представляет собой два населенных пункта: село Барановка, село Песчанка. </w:t>
      </w:r>
      <w:r w:rsidRPr="0038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Барановка, расположенное в </w:t>
      </w:r>
      <w:r w:rsidRPr="00385101">
        <w:rPr>
          <w:rFonts w:ascii="Times New Roman" w:hAnsi="Times New Roman" w:cs="Times New Roman"/>
          <w:sz w:val="28"/>
          <w:szCs w:val="28"/>
        </w:rPr>
        <w:t>55 км от административного центра муниципального района - г. Вольск</w:t>
      </w:r>
      <w:r w:rsidRPr="0038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385101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Расстояние от с. Барановка до ближайшей железнодорожной станции составляет 7 км.</w:t>
      </w:r>
      <w:proofErr w:type="gramEnd"/>
    </w:p>
    <w:p w:rsidR="00385101" w:rsidRPr="00385101" w:rsidRDefault="00385101" w:rsidP="00385101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85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Территория поселения граничит:</w:t>
      </w:r>
    </w:p>
    <w:p w:rsidR="00385101" w:rsidRPr="00385101" w:rsidRDefault="00385101" w:rsidP="00385101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85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севере - с Куриловским муниципальным образованием и Сенным муниципальным образованием;</w:t>
      </w:r>
    </w:p>
    <w:p w:rsidR="00385101" w:rsidRPr="00385101" w:rsidRDefault="00385101" w:rsidP="00385101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85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востоке – с городским поселением  г. Вольск;</w:t>
      </w:r>
    </w:p>
    <w:p w:rsidR="00385101" w:rsidRPr="00385101" w:rsidRDefault="00385101" w:rsidP="00385101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85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юге и западе – с Воскресенским муниципальным районом.</w:t>
      </w:r>
    </w:p>
    <w:p w:rsidR="00385101" w:rsidRPr="00385101" w:rsidRDefault="00385101" w:rsidP="00385101">
      <w:pPr>
        <w:shd w:val="clear" w:color="auto" w:fill="FFFFFF"/>
        <w:tabs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1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Общая площадь территории Барановского </w:t>
      </w:r>
      <w:r w:rsidR="00472C2C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  <w:r w:rsidRPr="0038510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85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385101">
        <w:rPr>
          <w:rFonts w:ascii="Times New Roman" w:hAnsi="Times New Roman" w:cs="Times New Roman"/>
          <w:kern w:val="1"/>
          <w:sz w:val="28"/>
          <w:szCs w:val="28"/>
          <w:lang w:eastAsia="ar-SA"/>
        </w:rPr>
        <w:t>9721,68 га.</w:t>
      </w:r>
    </w:p>
    <w:p w:rsidR="00385101" w:rsidRPr="00385101" w:rsidRDefault="00385101" w:rsidP="00385101">
      <w:pPr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85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385101">
        <w:rPr>
          <w:rFonts w:ascii="Times New Roman" w:hAnsi="Times New Roman" w:cs="Times New Roman"/>
          <w:sz w:val="28"/>
          <w:szCs w:val="28"/>
          <w:lang w:eastAsia="ru-RU"/>
        </w:rPr>
        <w:t>Поверхностные воды на территории поселения представлены водотоками – р. Багай и р.Терешка.</w:t>
      </w:r>
    </w:p>
    <w:p w:rsidR="00385101" w:rsidRPr="00385101" w:rsidRDefault="00385101" w:rsidP="003C101A">
      <w:pPr>
        <w:spacing w:after="100" w:afterAutospacing="1"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5101">
        <w:rPr>
          <w:rFonts w:ascii="Times New Roman" w:hAnsi="Times New Roman" w:cs="Times New Roman"/>
          <w:sz w:val="28"/>
          <w:szCs w:val="28"/>
          <w:lang w:eastAsia="ru-RU"/>
        </w:rPr>
        <w:t>Через поселение проходят железная дорога и автомобильная дорога общего пользования регионального значения.</w:t>
      </w:r>
    </w:p>
    <w:p w:rsidR="00D54F46" w:rsidRPr="000C18F5" w:rsidRDefault="003C101A" w:rsidP="00DC73C7">
      <w:pPr>
        <w:spacing w:before="300" w:after="240" w:line="276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3.2 </w:t>
      </w:r>
      <w:r w:rsidR="00D54F46" w:rsidRPr="000C18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Динамика и прогноз численности населения</w:t>
      </w:r>
    </w:p>
    <w:p w:rsidR="00D54F46" w:rsidRPr="00DC73C7" w:rsidRDefault="00D54F46" w:rsidP="00DC73C7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C73C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Население</w:t>
      </w:r>
    </w:p>
    <w:p w:rsidR="00385101" w:rsidRPr="00385101" w:rsidRDefault="00385101" w:rsidP="00385101">
      <w:pPr>
        <w:widowControl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5101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населения Барановского  </w:t>
      </w:r>
      <w:r w:rsidR="00472C2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85101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01.01.2017 г. составляет 1152 человека. Здесь проживает 1,3 % населения Вольского муниципального района. </w:t>
      </w:r>
    </w:p>
    <w:p w:rsidR="00385101" w:rsidRPr="00385101" w:rsidRDefault="00385101" w:rsidP="00385101">
      <w:pPr>
        <w:spacing w:after="160" w:line="276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101">
        <w:rPr>
          <w:rFonts w:ascii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385101" w:rsidRPr="00385101" w:rsidTr="00F0176E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численности</w:t>
            </w:r>
          </w:p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385101" w:rsidRPr="00385101" w:rsidTr="00F0176E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101" w:rsidRPr="00385101" w:rsidRDefault="00385101" w:rsidP="00F0176E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абсолютное</w:t>
            </w:r>
          </w:p>
          <w:p w:rsidR="00385101" w:rsidRPr="00385101" w:rsidRDefault="00385101" w:rsidP="00F0176E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385101" w:rsidRPr="00385101" w:rsidRDefault="00385101" w:rsidP="00F0176E">
            <w:pPr>
              <w:spacing w:line="240" w:lineRule="auto"/>
              <w:ind w:left="-98" w:right="-12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385101" w:rsidRPr="00385101" w:rsidTr="00F0176E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385101" w:rsidRPr="00385101" w:rsidRDefault="00385101" w:rsidP="00F017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85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85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арановка</w:t>
            </w:r>
          </w:p>
        </w:tc>
        <w:tc>
          <w:tcPr>
            <w:tcW w:w="1843" w:type="dxa"/>
            <w:shd w:val="clear" w:color="auto" w:fill="auto"/>
            <w:noWrap/>
          </w:tcPr>
          <w:p w:rsidR="00385101" w:rsidRPr="00385101" w:rsidRDefault="00385101" w:rsidP="00F017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559" w:type="dxa"/>
            <w:shd w:val="clear" w:color="auto" w:fill="auto"/>
            <w:noWrap/>
          </w:tcPr>
          <w:p w:rsidR="00385101" w:rsidRPr="00385101" w:rsidRDefault="00385101" w:rsidP="00F017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851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1152</w:t>
            </w:r>
          </w:p>
        </w:tc>
        <w:tc>
          <w:tcPr>
            <w:tcW w:w="1843" w:type="dxa"/>
            <w:shd w:val="clear" w:color="auto" w:fill="auto"/>
            <w:noWrap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843" w:type="dxa"/>
            <w:shd w:val="clear" w:color="auto" w:fill="auto"/>
            <w:noWrap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-2,6</w:t>
            </w:r>
          </w:p>
        </w:tc>
      </w:tr>
      <w:tr w:rsidR="00385101" w:rsidRPr="00385101" w:rsidTr="00F0176E">
        <w:tc>
          <w:tcPr>
            <w:tcW w:w="2943" w:type="dxa"/>
            <w:shd w:val="clear" w:color="auto" w:fill="auto"/>
          </w:tcPr>
          <w:p w:rsidR="00385101" w:rsidRPr="00385101" w:rsidRDefault="00385101" w:rsidP="00F017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5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Песчанка </w:t>
            </w:r>
          </w:p>
        </w:tc>
        <w:tc>
          <w:tcPr>
            <w:tcW w:w="1843" w:type="dxa"/>
            <w:shd w:val="clear" w:color="auto" w:fill="auto"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85101" w:rsidRPr="00385101" w:rsidRDefault="00385101" w:rsidP="00F017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851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5101" w:rsidRPr="00385101" w:rsidTr="00F0176E">
        <w:tc>
          <w:tcPr>
            <w:tcW w:w="2943" w:type="dxa"/>
            <w:shd w:val="clear" w:color="auto" w:fill="auto"/>
            <w:vAlign w:val="center"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559" w:type="dxa"/>
            <w:shd w:val="clear" w:color="auto" w:fill="auto"/>
          </w:tcPr>
          <w:p w:rsidR="00385101" w:rsidRPr="00385101" w:rsidRDefault="00385101" w:rsidP="00F017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1152</w:t>
            </w:r>
          </w:p>
        </w:tc>
        <w:tc>
          <w:tcPr>
            <w:tcW w:w="1843" w:type="dxa"/>
            <w:shd w:val="clear" w:color="auto" w:fill="auto"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843" w:type="dxa"/>
            <w:shd w:val="clear" w:color="auto" w:fill="auto"/>
          </w:tcPr>
          <w:p w:rsidR="00385101" w:rsidRPr="00385101" w:rsidRDefault="00385101" w:rsidP="00F0176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-2,6</w:t>
            </w:r>
          </w:p>
        </w:tc>
      </w:tr>
    </w:tbl>
    <w:p w:rsidR="00385101" w:rsidRPr="00385101" w:rsidRDefault="00385101" w:rsidP="00385101">
      <w:pPr>
        <w:widowControl w:val="0"/>
        <w:autoSpaceDE w:val="0"/>
        <w:autoSpaceDN w:val="0"/>
        <w:adjustRightInd w:val="0"/>
        <w:spacing w:line="276" w:lineRule="auto"/>
        <w:ind w:left="0" w:right="0"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5101">
        <w:rPr>
          <w:rFonts w:ascii="Times New Roman" w:eastAsia="Calibri" w:hAnsi="Times New Roman" w:cs="Times New Roman"/>
          <w:sz w:val="28"/>
          <w:szCs w:val="28"/>
        </w:rPr>
        <w:t xml:space="preserve">Барановское </w:t>
      </w:r>
      <w:r w:rsidR="00472C2C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  <w:r w:rsidRPr="00385101">
        <w:rPr>
          <w:rFonts w:ascii="Times New Roman" w:eastAsia="Calibri" w:hAnsi="Times New Roman" w:cs="Times New Roman"/>
          <w:sz w:val="28"/>
          <w:szCs w:val="28"/>
        </w:rPr>
        <w:t xml:space="preserve"> многонационально: русские - 1045 чел; мордва- 1 чел;  чуваши – 6 чел;  татары – 9 чел; украинцы – 12 чел; белорусы – 1 чел; армяне – 47 чел; немцы – 4 чел; </w:t>
      </w:r>
      <w:r w:rsidRPr="00385101">
        <w:rPr>
          <w:rFonts w:ascii="Times New Roman" w:hAnsi="Times New Roman" w:cs="Times New Roman"/>
          <w:sz w:val="28"/>
          <w:szCs w:val="28"/>
          <w:lang w:eastAsia="ru-RU"/>
        </w:rPr>
        <w:t>марийцы -11</w:t>
      </w:r>
      <w:r w:rsidRPr="00385101">
        <w:rPr>
          <w:rFonts w:ascii="Times New Roman" w:eastAsia="Calibri" w:hAnsi="Times New Roman" w:cs="Times New Roman"/>
          <w:sz w:val="28"/>
          <w:szCs w:val="28"/>
        </w:rPr>
        <w:t xml:space="preserve"> чел;  </w:t>
      </w:r>
      <w:r w:rsidRPr="00385101">
        <w:rPr>
          <w:rFonts w:ascii="Times New Roman" w:hAnsi="Times New Roman" w:cs="Times New Roman"/>
          <w:sz w:val="28"/>
          <w:szCs w:val="28"/>
          <w:lang w:eastAsia="ru-RU"/>
        </w:rPr>
        <w:t>цыгане – 6</w:t>
      </w:r>
      <w:r w:rsidRPr="00385101">
        <w:rPr>
          <w:rFonts w:ascii="Times New Roman" w:eastAsia="Calibri" w:hAnsi="Times New Roman" w:cs="Times New Roman"/>
          <w:sz w:val="28"/>
          <w:szCs w:val="28"/>
        </w:rPr>
        <w:t xml:space="preserve"> чел;   </w:t>
      </w:r>
      <w:r w:rsidRPr="00385101">
        <w:rPr>
          <w:rFonts w:ascii="Times New Roman" w:hAnsi="Times New Roman" w:cs="Times New Roman"/>
          <w:sz w:val="28"/>
          <w:szCs w:val="28"/>
          <w:lang w:eastAsia="ru-RU"/>
        </w:rPr>
        <w:t>азербайджанцы - 5</w:t>
      </w:r>
      <w:r w:rsidRPr="00385101">
        <w:rPr>
          <w:rFonts w:ascii="Times New Roman" w:eastAsia="Calibri" w:hAnsi="Times New Roman" w:cs="Times New Roman"/>
          <w:sz w:val="28"/>
          <w:szCs w:val="28"/>
        </w:rPr>
        <w:t xml:space="preserve"> чел;   </w:t>
      </w:r>
      <w:r w:rsidRPr="00385101">
        <w:rPr>
          <w:rFonts w:ascii="Times New Roman" w:hAnsi="Times New Roman" w:cs="Times New Roman"/>
          <w:sz w:val="28"/>
          <w:szCs w:val="28"/>
          <w:lang w:eastAsia="ru-RU"/>
        </w:rPr>
        <w:t>удмурты - 5</w:t>
      </w:r>
      <w:r w:rsidRPr="00385101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proofErr w:type="gramEnd"/>
    </w:p>
    <w:p w:rsidR="00385101" w:rsidRPr="00385101" w:rsidRDefault="00385101" w:rsidP="00385101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85101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26% (296 чел.) - населения старше 60 лет,  54% (630 чел)  - в возрасте от 14 до 60 лет и 20% (226 чел.) - от 0 до 14 лет. </w:t>
      </w:r>
    </w:p>
    <w:p w:rsidR="00385101" w:rsidRPr="00385101" w:rsidRDefault="00385101" w:rsidP="00385101">
      <w:pPr>
        <w:widowControl w:val="0"/>
        <w:tabs>
          <w:tab w:val="left" w:pos="994"/>
        </w:tabs>
        <w:autoSpaceDE w:val="0"/>
        <w:autoSpaceDN w:val="0"/>
        <w:adjustRightInd w:val="0"/>
        <w:spacing w:before="5" w:line="276" w:lineRule="auto"/>
        <w:ind w:left="0" w:right="0" w:firstLine="567"/>
        <w:rPr>
          <w:rFonts w:ascii="Times New Roman" w:hAnsi="Times New Roman" w:cs="Times New Roman"/>
          <w:spacing w:val="-8"/>
          <w:sz w:val="28"/>
          <w:szCs w:val="28"/>
          <w:lang/>
        </w:rPr>
      </w:pPr>
      <w:r w:rsidRPr="00385101">
        <w:rPr>
          <w:rFonts w:ascii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</w:t>
      </w:r>
      <w:r w:rsidR="00472C2C">
        <w:rPr>
          <w:rFonts w:ascii="Times New Roman" w:hAnsi="Times New Roman" w:cs="Times New Roman"/>
          <w:sz w:val="28"/>
          <w:szCs w:val="28"/>
          <w:lang w:eastAsia="ru-RU"/>
        </w:rPr>
        <w:t>Барановского муниципального образования</w:t>
      </w:r>
      <w:r w:rsidRPr="00385101">
        <w:rPr>
          <w:rFonts w:ascii="Times New Roman" w:hAnsi="Times New Roman" w:cs="Times New Roman"/>
          <w:sz w:val="28"/>
          <w:szCs w:val="28"/>
          <w:lang w:eastAsia="ru-RU"/>
        </w:rPr>
        <w:t>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1176 человек.  Фактическая численность населения с 2010 года по 2017 год уменьшилась  на 31 человек. Принять расчетную численность населения по генеральному плану рационально при   условии</w:t>
      </w:r>
      <w:r w:rsidRPr="00385101">
        <w:rPr>
          <w:rFonts w:ascii="Times New Roman" w:hAnsi="Times New Roman" w:cs="Times New Roman"/>
          <w:spacing w:val="-8"/>
          <w:sz w:val="28"/>
          <w:szCs w:val="28"/>
          <w:lang/>
        </w:rPr>
        <w:t>реализаци</w:t>
      </w:r>
      <w:r w:rsidRPr="00385101">
        <w:rPr>
          <w:rFonts w:ascii="Times New Roman" w:hAnsi="Times New Roman" w:cs="Times New Roman"/>
          <w:spacing w:val="-8"/>
          <w:sz w:val="28"/>
          <w:szCs w:val="28"/>
          <w:lang/>
        </w:rPr>
        <w:t>и</w:t>
      </w:r>
      <w:r w:rsidRPr="00385101">
        <w:rPr>
          <w:rFonts w:ascii="Times New Roman" w:hAnsi="Times New Roman" w:cs="Times New Roman"/>
          <w:spacing w:val="-8"/>
          <w:sz w:val="28"/>
          <w:szCs w:val="28"/>
          <w:lang/>
        </w:rPr>
        <w:t xml:space="preserve"> мероприятий национальных проектов, мероприятий</w:t>
      </w:r>
      <w:r w:rsidRPr="00385101">
        <w:rPr>
          <w:rFonts w:ascii="Times New Roman" w:hAnsi="Times New Roman" w:cs="Times New Roman"/>
          <w:spacing w:val="-8"/>
          <w:sz w:val="28"/>
          <w:szCs w:val="28"/>
          <w:lang/>
        </w:rPr>
        <w:t>,</w:t>
      </w:r>
      <w:r w:rsidRPr="00385101">
        <w:rPr>
          <w:rFonts w:ascii="Times New Roman" w:hAnsi="Times New Roman" w:cs="Times New Roman"/>
          <w:spacing w:val="-8"/>
          <w:sz w:val="28"/>
          <w:szCs w:val="28"/>
          <w:lang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D54F46" w:rsidRPr="000133D3" w:rsidRDefault="003C101A" w:rsidP="00AF1927">
      <w:pPr>
        <w:pStyle w:val="2b"/>
        <w:shd w:val="clear" w:color="auto" w:fill="auto"/>
        <w:spacing w:before="240" w:after="240" w:line="276" w:lineRule="auto"/>
        <w:ind w:left="1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</w:t>
      </w:r>
      <w:r w:rsidR="00D54F46" w:rsidRPr="000133D3">
        <w:rPr>
          <w:rFonts w:ascii="Times New Roman" w:hAnsi="Times New Roman"/>
          <w:b/>
          <w:bCs/>
          <w:sz w:val="28"/>
          <w:szCs w:val="28"/>
        </w:rPr>
        <w:t xml:space="preserve"> Прогноз развития застройки</w:t>
      </w:r>
    </w:p>
    <w:p w:rsidR="002971FA" w:rsidRPr="002971FA" w:rsidRDefault="002971FA" w:rsidP="003C101A">
      <w:pPr>
        <w:spacing w:line="276" w:lineRule="auto"/>
        <w:ind w:left="0" w:right="0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границах </w:t>
      </w:r>
      <w:r w:rsidR="00472C2C">
        <w:rPr>
          <w:rFonts w:ascii="Times New Roman" w:eastAsia="Calibri" w:hAnsi="Times New Roman" w:cs="Times New Roman"/>
          <w:color w:val="000000"/>
          <w:sz w:val="28"/>
          <w:szCs w:val="28"/>
        </w:rPr>
        <w:t>Барановского муниципального образования</w:t>
      </w:r>
      <w:r w:rsidRPr="00297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Вольского муниципального района существующий жилищный фонд на 2017 г.  составляет 34,2 тыс. м² общей площади. Обеспеченность жильем составляет  в среднем по </w:t>
      </w:r>
      <w:r w:rsidR="00472C2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муниципальному образованию</w:t>
      </w:r>
      <w:r w:rsidRPr="002971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30,0 м</w:t>
      </w:r>
      <w:proofErr w:type="gramStart"/>
      <w:r w:rsidRPr="002971F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2971FA">
        <w:rPr>
          <w:rFonts w:ascii="Times New Roman" w:eastAsia="Calibri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2971FA" w:rsidRPr="002971FA" w:rsidRDefault="002971FA" w:rsidP="003C101A">
      <w:pPr>
        <w:spacing w:line="276" w:lineRule="auto"/>
        <w:ind w:left="0" w:right="0" w:firstLine="540"/>
        <w:rPr>
          <w:rFonts w:ascii="Times New Roman" w:eastAsia="Calibri" w:hAnsi="Times New Roman" w:cs="Times New Roman"/>
          <w:sz w:val="28"/>
          <w:szCs w:val="28"/>
        </w:rPr>
      </w:pPr>
      <w:r w:rsidRPr="002971FA">
        <w:rPr>
          <w:rFonts w:ascii="Times New Roman" w:eastAsia="Calibri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447 ед.</w:t>
      </w:r>
    </w:p>
    <w:p w:rsidR="002971FA" w:rsidRPr="002971FA" w:rsidRDefault="002971FA" w:rsidP="002971FA">
      <w:pPr>
        <w:spacing w:line="276" w:lineRule="auto"/>
        <w:ind w:left="0" w:right="1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2971FA">
        <w:rPr>
          <w:rFonts w:ascii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2971FA" w:rsidRPr="002971FA" w:rsidRDefault="002971FA" w:rsidP="002971FA">
      <w:pPr>
        <w:spacing w:line="276" w:lineRule="auto"/>
        <w:ind w:left="0" w:right="1" w:firstLine="540"/>
        <w:rPr>
          <w:rFonts w:ascii="Times New Roman" w:hAnsi="Times New Roman" w:cs="Times New Roman"/>
          <w:sz w:val="28"/>
          <w:szCs w:val="20"/>
          <w:lang w:eastAsia="ru-RU"/>
        </w:rPr>
      </w:pPr>
      <w:r w:rsidRPr="002971FA">
        <w:rPr>
          <w:rFonts w:ascii="Times New Roman" w:hAnsi="Times New Roman" w:cs="Times New Roman"/>
          <w:sz w:val="28"/>
          <w:szCs w:val="20"/>
          <w:lang w:eastAsia="ru-RU"/>
        </w:rPr>
        <w:lastRenderedPageBreak/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2971FA" w:rsidRPr="002971FA" w:rsidRDefault="002971FA" w:rsidP="002971FA">
      <w:pPr>
        <w:spacing w:line="276" w:lineRule="auto"/>
        <w:ind w:left="0" w:right="1" w:firstLine="540"/>
        <w:rPr>
          <w:rFonts w:ascii="Times New Roman" w:hAnsi="Times New Roman" w:cs="Times New Roman"/>
          <w:sz w:val="28"/>
          <w:szCs w:val="20"/>
          <w:lang w:eastAsia="ru-RU"/>
        </w:rPr>
      </w:pPr>
      <w:r w:rsidRPr="002971FA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перспективного жилища в Барановском </w:t>
      </w:r>
      <w:r w:rsidR="00A50FB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Pr="002971FA">
        <w:rPr>
          <w:rFonts w:ascii="Times New Roman" w:hAnsi="Times New Roman" w:cs="Times New Roman"/>
          <w:sz w:val="28"/>
          <w:szCs w:val="28"/>
          <w:lang w:eastAsia="ru-RU"/>
        </w:rPr>
        <w:t>принят индивидуальный жилой дом усадебного типа.</w:t>
      </w:r>
    </w:p>
    <w:p w:rsidR="002971FA" w:rsidRPr="002971FA" w:rsidRDefault="002971FA" w:rsidP="002971FA">
      <w:pPr>
        <w:spacing w:line="276" w:lineRule="auto"/>
        <w:ind w:left="0" w:right="1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2971FA">
        <w:rPr>
          <w:rFonts w:ascii="Times New Roman" w:hAnsi="Times New Roman" w:cs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2971FA">
        <w:rPr>
          <w:rFonts w:ascii="Times New Roman" w:hAnsi="Times New Roman" w:cs="Times New Roman"/>
          <w:sz w:val="28"/>
          <w:szCs w:val="28"/>
          <w:lang w:eastAsia="ru-RU"/>
        </w:rPr>
        <w:t>30 м</w:t>
      </w:r>
      <w:proofErr w:type="gramStart"/>
      <w:r w:rsidRPr="002971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971FA">
        <w:rPr>
          <w:rFonts w:ascii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доступного.</w:t>
      </w:r>
    </w:p>
    <w:p w:rsidR="002971FA" w:rsidRPr="002971FA" w:rsidRDefault="002971FA" w:rsidP="002971FA">
      <w:pPr>
        <w:spacing w:line="276" w:lineRule="auto"/>
        <w:ind w:left="0" w:right="1"/>
        <w:rPr>
          <w:rFonts w:ascii="Times New Roman" w:hAnsi="Times New Roman" w:cs="Times New Roman"/>
          <w:sz w:val="28"/>
          <w:szCs w:val="28"/>
          <w:lang w:eastAsia="ru-RU"/>
        </w:rPr>
      </w:pPr>
      <w:r w:rsidRPr="002971FA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Проектный объем нового жилищного строительства определен исходя </w:t>
      </w:r>
      <w:proofErr w:type="gramStart"/>
      <w:r w:rsidRPr="002971FA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971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971FA" w:rsidRPr="002971FA" w:rsidRDefault="002971FA" w:rsidP="002971FA">
      <w:pPr>
        <w:spacing w:line="276" w:lineRule="auto"/>
        <w:ind w:left="0" w:right="1"/>
        <w:rPr>
          <w:rFonts w:ascii="Times New Roman" w:hAnsi="Times New Roman" w:cs="Times New Roman"/>
          <w:sz w:val="28"/>
          <w:szCs w:val="28"/>
          <w:lang w:eastAsia="ru-RU"/>
        </w:rPr>
      </w:pPr>
      <w:r w:rsidRPr="002971FA">
        <w:rPr>
          <w:rFonts w:ascii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2971FA" w:rsidRPr="002971FA" w:rsidRDefault="002971FA" w:rsidP="002971FA">
      <w:pPr>
        <w:spacing w:line="276" w:lineRule="auto"/>
        <w:ind w:left="0" w:right="1"/>
        <w:rPr>
          <w:rFonts w:ascii="Times New Roman" w:hAnsi="Times New Roman" w:cs="Times New Roman"/>
          <w:sz w:val="28"/>
          <w:szCs w:val="28"/>
          <w:lang w:eastAsia="ru-RU"/>
        </w:rPr>
      </w:pPr>
      <w:r w:rsidRPr="002971FA">
        <w:rPr>
          <w:rFonts w:ascii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2971FA" w:rsidRPr="002971FA" w:rsidRDefault="002971FA" w:rsidP="002971FA">
      <w:pPr>
        <w:spacing w:line="276" w:lineRule="auto"/>
        <w:ind w:left="0" w:right="1" w:firstLine="567"/>
        <w:rPr>
          <w:rFonts w:ascii="Times New Roman" w:hAnsi="Times New Roman" w:cs="Times New Roman"/>
          <w:sz w:val="28"/>
          <w:szCs w:val="20"/>
          <w:lang w:eastAsia="ru-RU"/>
        </w:rPr>
      </w:pPr>
      <w:r w:rsidRPr="002971FA">
        <w:rPr>
          <w:rFonts w:ascii="Times New Roman" w:hAnsi="Times New Roman" w:cs="Times New Roman"/>
          <w:sz w:val="28"/>
          <w:szCs w:val="20"/>
          <w:lang w:eastAsia="ru-RU"/>
        </w:rPr>
        <w:t>Для обеспечения жильем 31 человек прирастающего населения требуется (в соответствии с принятым уровнем жилищной обеспеченности) жилищное строительство в объеме 0,93 тыс. м</w:t>
      </w:r>
      <w:proofErr w:type="gramStart"/>
      <w:r w:rsidRPr="002971FA">
        <w:rPr>
          <w:rFonts w:ascii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2971FA">
        <w:rPr>
          <w:rFonts w:ascii="Times New Roman" w:hAnsi="Times New Roman" w:cs="Times New Roman"/>
          <w:sz w:val="28"/>
          <w:szCs w:val="20"/>
          <w:lang w:eastAsia="ru-RU"/>
        </w:rPr>
        <w:t xml:space="preserve">.  </w:t>
      </w:r>
    </w:p>
    <w:p w:rsidR="002971FA" w:rsidRPr="002971FA" w:rsidRDefault="002971FA" w:rsidP="002971FA">
      <w:pPr>
        <w:spacing w:after="160" w:line="276" w:lineRule="auto"/>
        <w:ind w:left="0" w:righ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71FA">
        <w:rPr>
          <w:rFonts w:ascii="Times New Roman" w:eastAsia="Calibri" w:hAnsi="Times New Roman" w:cs="Times New Roman"/>
          <w:sz w:val="28"/>
          <w:szCs w:val="28"/>
        </w:rPr>
        <w:t>Таблица 2 – Перспективный объем жилищного фонда</w:t>
      </w:r>
    </w:p>
    <w:tbl>
      <w:tblPr>
        <w:tblW w:w="9654" w:type="dxa"/>
        <w:tblInd w:w="93" w:type="dxa"/>
        <w:tblLook w:val="04A0"/>
      </w:tblPr>
      <w:tblGrid>
        <w:gridCol w:w="763"/>
        <w:gridCol w:w="4497"/>
        <w:gridCol w:w="2268"/>
        <w:gridCol w:w="2126"/>
      </w:tblGrid>
      <w:tr w:rsidR="002971FA" w:rsidRPr="002971FA" w:rsidTr="002971FA">
        <w:trPr>
          <w:trHeight w:val="459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7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7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2971FA" w:rsidRPr="002971FA" w:rsidTr="002971FA">
        <w:trPr>
          <w:trHeight w:val="284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proofErr w:type="gramStart"/>
            <w:r w:rsidRPr="002971F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35,13</w:t>
            </w:r>
          </w:p>
        </w:tc>
      </w:tr>
      <w:tr w:rsidR="002971FA" w:rsidRPr="002971FA" w:rsidTr="002971FA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1176</w:t>
            </w:r>
          </w:p>
        </w:tc>
      </w:tr>
      <w:tr w:rsidR="002971FA" w:rsidRPr="002971FA" w:rsidTr="002971FA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2971F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2971FA" w:rsidRPr="002971FA" w:rsidTr="002971FA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proofErr w:type="gramStart"/>
            <w:r w:rsidRPr="002971F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971FA" w:rsidRPr="002971FA" w:rsidTr="002971FA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proofErr w:type="gramStart"/>
            <w:r w:rsidRPr="002971F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34,2</w:t>
            </w:r>
          </w:p>
        </w:tc>
      </w:tr>
      <w:tr w:rsidR="002971FA" w:rsidRPr="002971FA" w:rsidTr="002971FA">
        <w:trPr>
          <w:trHeight w:val="284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proofErr w:type="gramStart"/>
            <w:r w:rsidRPr="002971F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FA" w:rsidRPr="002971FA" w:rsidRDefault="002971FA" w:rsidP="002971FA">
            <w:pPr>
              <w:spacing w:after="16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1FA">
              <w:rPr>
                <w:rFonts w:ascii="Times New Roman" w:eastAsia="Calibri" w:hAnsi="Times New Roman" w:cs="Times New Roman"/>
                <w:sz w:val="24"/>
                <w:szCs w:val="24"/>
              </w:rPr>
              <w:t>0,93</w:t>
            </w:r>
          </w:p>
        </w:tc>
      </w:tr>
    </w:tbl>
    <w:p w:rsidR="00D54F46" w:rsidRPr="00E426D8" w:rsidRDefault="00D54F46" w:rsidP="00DF777C">
      <w:pPr>
        <w:pStyle w:val="Default"/>
        <w:spacing w:line="276" w:lineRule="auto"/>
        <w:rPr>
          <w:b/>
          <w:bCs/>
          <w:i/>
          <w:iCs/>
          <w:sz w:val="28"/>
          <w:szCs w:val="28"/>
        </w:rPr>
        <w:sectPr w:rsidR="00D54F46" w:rsidRPr="00E426D8" w:rsidSect="00E426D8"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0133D3" w:rsidRDefault="00D54F46" w:rsidP="002B402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  Прогнозируемый  спрос на коммунальные ресурсы</w:t>
      </w:r>
    </w:p>
    <w:p w:rsidR="00D54F46" w:rsidRPr="000133D3" w:rsidRDefault="00D54F46" w:rsidP="008B7307">
      <w:pPr>
        <w:pStyle w:val="31"/>
        <w:shd w:val="clear" w:color="auto" w:fill="auto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133D3">
        <w:rPr>
          <w:rFonts w:ascii="Times New Roman" w:hAnsi="Times New Roman"/>
          <w:sz w:val="28"/>
          <w:szCs w:val="28"/>
        </w:rPr>
        <w:t xml:space="preserve">Таблица </w:t>
      </w:r>
      <w:r w:rsidR="00106040">
        <w:rPr>
          <w:rFonts w:ascii="Times New Roman" w:hAnsi="Times New Roman"/>
          <w:sz w:val="28"/>
          <w:szCs w:val="28"/>
        </w:rPr>
        <w:t>1</w:t>
      </w:r>
      <w:r w:rsidR="00066108">
        <w:rPr>
          <w:rFonts w:ascii="Times New Roman" w:hAnsi="Times New Roman"/>
          <w:sz w:val="28"/>
          <w:szCs w:val="28"/>
        </w:rPr>
        <w:t>1</w:t>
      </w:r>
      <w:r w:rsidRPr="000133D3">
        <w:rPr>
          <w:rFonts w:ascii="Times New Roman" w:hAnsi="Times New Roman"/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330"/>
      </w:tblGrid>
      <w:tr w:rsidR="00D54F46" w:rsidRPr="000133D3" w:rsidTr="00C7439A">
        <w:tc>
          <w:tcPr>
            <w:tcW w:w="2289" w:type="dxa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0133D3" w:rsidRDefault="00D54F46" w:rsidP="00A50FB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0133D3" w:rsidRDefault="00A50FBB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0133D3" w:rsidRDefault="00D54F46" w:rsidP="00A50FB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0133D3" w:rsidRDefault="00D54F46" w:rsidP="00A50FB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0133D3" w:rsidRDefault="00D54F46" w:rsidP="00A50FB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0133D3" w:rsidRDefault="00D54F46" w:rsidP="00A50FB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0133D3" w:rsidRDefault="00D54F46" w:rsidP="00A50FB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0133D3" w:rsidRDefault="00D54F46" w:rsidP="00A50FB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458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</w:p>
        </w:tc>
      </w:tr>
      <w:tr w:rsidR="00D54F46" w:rsidRPr="000133D3" w:rsidTr="00991CA9">
        <w:trPr>
          <w:trHeight w:val="603"/>
        </w:trPr>
        <w:tc>
          <w:tcPr>
            <w:tcW w:w="14850" w:type="dxa"/>
            <w:gridSpan w:val="11"/>
            <w:shd w:val="clear" w:color="auto" w:fill="FFFFFF"/>
            <w:vAlign w:val="center"/>
          </w:tcPr>
          <w:p w:rsidR="00D54F46" w:rsidRPr="000133D3" w:rsidRDefault="00D54F46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D54F46" w:rsidRPr="000133D3">
        <w:tc>
          <w:tcPr>
            <w:tcW w:w="2289" w:type="dxa"/>
            <w:shd w:val="clear" w:color="auto" w:fill="FFFFFF"/>
          </w:tcPr>
          <w:p w:rsidR="00D54F46" w:rsidRPr="000133D3" w:rsidRDefault="00D54F46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0133D3" w:rsidRDefault="00D54F46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0133D3" w:rsidRDefault="00385101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1851,19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0133D3" w:rsidRDefault="001755C0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1853,04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0133D3" w:rsidRDefault="001755C0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1854,89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0133D3" w:rsidRDefault="001755C0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1856,74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0133D3" w:rsidRDefault="001755C0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1858,59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0133D3" w:rsidRDefault="001755C0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1860,44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0133D3" w:rsidRDefault="001755C0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1862,29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0133D3" w:rsidRDefault="00CF7C15" w:rsidP="00AA53C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1880,73</w:t>
            </w:r>
          </w:p>
        </w:tc>
      </w:tr>
      <w:tr w:rsidR="00D54F46" w:rsidRPr="000133D3" w:rsidTr="00991CA9">
        <w:trPr>
          <w:gridAfter w:val="10"/>
          <w:wAfter w:w="12561" w:type="dxa"/>
          <w:trHeight w:val="136"/>
        </w:trPr>
        <w:tc>
          <w:tcPr>
            <w:tcW w:w="2289" w:type="dxa"/>
            <w:shd w:val="clear" w:color="auto" w:fill="FFFFFF"/>
          </w:tcPr>
          <w:p w:rsidR="00D54F46" w:rsidRPr="000133D3" w:rsidRDefault="00D54F46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991CA9" w:rsidRPr="000133D3" w:rsidTr="00991CA9">
        <w:trPr>
          <w:trHeight w:val="409"/>
        </w:trPr>
        <w:tc>
          <w:tcPr>
            <w:tcW w:w="2289" w:type="dxa"/>
            <w:shd w:val="clear" w:color="auto" w:fill="FFFFFF"/>
          </w:tcPr>
          <w:p w:rsidR="00991CA9" w:rsidRPr="000133D3" w:rsidRDefault="00991CA9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91CA9" w:rsidRPr="000133D3" w:rsidRDefault="00991CA9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991CA9" w:rsidRPr="000133D3" w:rsidRDefault="00385101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91CA9" w:rsidRPr="000133D3" w:rsidRDefault="00CF7C15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1425,85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91CA9" w:rsidRPr="000133D3" w:rsidRDefault="00CF7C15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91CA9" w:rsidRPr="001935A2" w:rsidRDefault="00CF7C15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1429,55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91CA9" w:rsidRPr="001935A2" w:rsidRDefault="00CF7C15" w:rsidP="00CE65D3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91CA9" w:rsidRPr="000133D3" w:rsidRDefault="00CF7C15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1433,25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91CA9" w:rsidRPr="000133D3" w:rsidRDefault="00CF7C15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91CA9" w:rsidRPr="000133D3" w:rsidRDefault="00CF7C15" w:rsidP="00E13BEC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1453,54</w:t>
            </w:r>
          </w:p>
        </w:tc>
      </w:tr>
      <w:tr w:rsidR="00CF7C15" w:rsidRPr="000133D3">
        <w:tc>
          <w:tcPr>
            <w:tcW w:w="2289" w:type="dxa"/>
            <w:shd w:val="clear" w:color="auto" w:fill="FFFFFF"/>
          </w:tcPr>
          <w:p w:rsidR="00CF7C15" w:rsidRPr="000133D3" w:rsidRDefault="00CF7C15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</w:tr>
      <w:tr w:rsidR="00CF7C15" w:rsidRPr="000133D3">
        <w:tc>
          <w:tcPr>
            <w:tcW w:w="2289" w:type="dxa"/>
            <w:shd w:val="clear" w:color="auto" w:fill="FFFFFF"/>
          </w:tcPr>
          <w:p w:rsidR="00CF7C15" w:rsidRPr="000133D3" w:rsidRDefault="00CF7C15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</w:t>
            </w:r>
            <w:proofErr w:type="gramStart"/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7C15" w:rsidRPr="000133D3" w:rsidRDefault="00CF7C15" w:rsidP="00F0176E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</w:tr>
      <w:tr w:rsidR="00CF7C15" w:rsidRPr="000133D3">
        <w:tc>
          <w:tcPr>
            <w:tcW w:w="2289" w:type="dxa"/>
            <w:shd w:val="clear" w:color="auto" w:fill="FFFFFF"/>
          </w:tcPr>
          <w:p w:rsidR="00CF7C15" w:rsidRPr="000133D3" w:rsidRDefault="00CF7C15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CF7C15" w:rsidRPr="000133D3">
        <w:tc>
          <w:tcPr>
            <w:tcW w:w="14850" w:type="dxa"/>
            <w:gridSpan w:val="11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CF7C15" w:rsidRPr="000133D3">
        <w:tc>
          <w:tcPr>
            <w:tcW w:w="2289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16,934</w:t>
            </w:r>
          </w:p>
        </w:tc>
      </w:tr>
      <w:tr w:rsidR="00CF7C15" w:rsidRPr="000133D3">
        <w:tc>
          <w:tcPr>
            <w:tcW w:w="2289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Гкал/</w:t>
            </w:r>
            <w:proofErr w:type="gramStart"/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</w:tr>
      <w:tr w:rsidR="00CF7C15" w:rsidRPr="000133D3">
        <w:trPr>
          <w:gridAfter w:val="10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CF7C15" w:rsidRPr="000133D3">
        <w:tc>
          <w:tcPr>
            <w:tcW w:w="2289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7C15" w:rsidRPr="000133D3" w:rsidRDefault="00CF7C15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2,437</w:t>
            </w:r>
          </w:p>
        </w:tc>
      </w:tr>
      <w:tr w:rsidR="00CF7C15" w:rsidRPr="000133D3">
        <w:tc>
          <w:tcPr>
            <w:tcW w:w="2289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7C15" w:rsidRPr="000133D3">
        <w:tc>
          <w:tcPr>
            <w:tcW w:w="2289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</w:t>
            </w: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7C15" w:rsidRPr="000133D3" w:rsidRDefault="00CF7C15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7C15" w:rsidRPr="00407630">
        <w:tc>
          <w:tcPr>
            <w:tcW w:w="14850" w:type="dxa"/>
            <w:gridSpan w:val="11"/>
            <w:shd w:val="clear" w:color="auto" w:fill="FFFFFF"/>
          </w:tcPr>
          <w:p w:rsidR="00CF7C15" w:rsidRPr="00E13BEC" w:rsidRDefault="00CF7C15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</w:tr>
      <w:tr w:rsidR="00CF7C15" w:rsidRPr="00867B44" w:rsidTr="00EF4CF6">
        <w:tc>
          <w:tcPr>
            <w:tcW w:w="2289" w:type="dxa"/>
            <w:shd w:val="clear" w:color="auto" w:fill="FFFFFF"/>
          </w:tcPr>
          <w:p w:rsidR="00CF7C15" w:rsidRPr="00867B44" w:rsidRDefault="00CF7C15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7C15" w:rsidRPr="00867B44" w:rsidRDefault="00CF7C15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7C15" w:rsidRPr="00867B44" w:rsidRDefault="00EF4CF6" w:rsidP="00EF4CF6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161,736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7C15" w:rsidRPr="00867B44" w:rsidRDefault="0066687F" w:rsidP="00EF4CF6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161,896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7C15" w:rsidRPr="00867B44" w:rsidRDefault="0066687F" w:rsidP="00EF4CF6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162,056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7C15" w:rsidRPr="00867B44" w:rsidRDefault="0066687F" w:rsidP="00EF4CF6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162,216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7C15" w:rsidRPr="00867B44" w:rsidRDefault="0066687F" w:rsidP="00EF4CF6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163,376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7C15" w:rsidRPr="00867B44" w:rsidRDefault="0066687F" w:rsidP="00EF4CF6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162,536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7C15" w:rsidRPr="00867B44" w:rsidRDefault="0066687F" w:rsidP="00EF4CF6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162,696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7C15" w:rsidRPr="006A30C5" w:rsidRDefault="0066687F" w:rsidP="00EF4CF6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164,32</w:t>
            </w:r>
          </w:p>
        </w:tc>
      </w:tr>
      <w:tr w:rsidR="00CF7C15" w:rsidRPr="00867B44" w:rsidTr="00EF4CF6">
        <w:trPr>
          <w:gridAfter w:val="10"/>
          <w:wAfter w:w="12561" w:type="dxa"/>
          <w:trHeight w:val="234"/>
        </w:trPr>
        <w:tc>
          <w:tcPr>
            <w:tcW w:w="2289" w:type="dxa"/>
            <w:shd w:val="clear" w:color="auto" w:fill="FFFFFF"/>
          </w:tcPr>
          <w:p w:rsidR="00CF7C15" w:rsidRPr="00867B44" w:rsidRDefault="00CF7C15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CF7C15" w:rsidRPr="00867B44">
        <w:tc>
          <w:tcPr>
            <w:tcW w:w="2289" w:type="dxa"/>
            <w:shd w:val="clear" w:color="auto" w:fill="FFFFFF"/>
          </w:tcPr>
          <w:p w:rsidR="00CF7C15" w:rsidRPr="00867B44" w:rsidRDefault="00CF7C15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F7C15" w:rsidRPr="00867B44" w:rsidRDefault="00CF7C15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CF7C15" w:rsidRPr="00867B44" w:rsidRDefault="00EF4CF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124,416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CF7C15" w:rsidRPr="00867B44" w:rsidRDefault="00EF4CF6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124,576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CF7C15" w:rsidRPr="00867B44" w:rsidRDefault="00EF4CF6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124,736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F7C15" w:rsidRPr="00867B44" w:rsidRDefault="00EF4CF6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124,896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CF7C15" w:rsidRPr="00867B44" w:rsidRDefault="00EF4CF6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125,056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7C15" w:rsidRPr="00867B44" w:rsidRDefault="00EF4CF6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125,216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CF7C15" w:rsidRPr="00867B44" w:rsidRDefault="00EF4CF6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125,376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CF7C15" w:rsidRPr="00ED5679" w:rsidRDefault="00EF4CF6" w:rsidP="00AA53C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</w:tr>
      <w:tr w:rsidR="00EF4CF6" w:rsidRPr="00867B44">
        <w:tc>
          <w:tcPr>
            <w:tcW w:w="2289" w:type="dxa"/>
            <w:shd w:val="clear" w:color="auto" w:fill="FFFFFF"/>
          </w:tcPr>
          <w:p w:rsidR="00EF4CF6" w:rsidRPr="00867B44" w:rsidRDefault="00EF4CF6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F4CF6" w:rsidRPr="00867B44" w:rsidRDefault="00EF4CF6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F4CF6" w:rsidRPr="00867B44" w:rsidRDefault="00EF4CF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</w:tr>
      <w:tr w:rsidR="00EF4CF6" w:rsidRPr="00867B44">
        <w:tc>
          <w:tcPr>
            <w:tcW w:w="2289" w:type="dxa"/>
            <w:shd w:val="clear" w:color="auto" w:fill="FFFFFF"/>
          </w:tcPr>
          <w:p w:rsidR="00EF4CF6" w:rsidRPr="00867B44" w:rsidRDefault="00EF4CF6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F4CF6" w:rsidRPr="00867B44" w:rsidRDefault="00EF4CF6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F4CF6" w:rsidRPr="00867B44" w:rsidRDefault="00EF4CF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F4CF6" w:rsidRPr="00867B44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EF4CF6" w:rsidRPr="00867B44">
        <w:tc>
          <w:tcPr>
            <w:tcW w:w="2289" w:type="dxa"/>
            <w:shd w:val="clear" w:color="auto" w:fill="FFFFFF"/>
          </w:tcPr>
          <w:p w:rsidR="00EF4CF6" w:rsidRPr="00867B44" w:rsidRDefault="00EF4CF6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воды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F4CF6" w:rsidRPr="00867B44" w:rsidRDefault="00EF4CF6" w:rsidP="00AA53C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F4CF6" w:rsidRPr="000133D3" w:rsidRDefault="00EF4CF6" w:rsidP="00F0176E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F4CF6" w:rsidRPr="000133D3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F4CF6" w:rsidRPr="000133D3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F4CF6" w:rsidRPr="000133D3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F4CF6" w:rsidRPr="000133D3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F4CF6" w:rsidRPr="000133D3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F4CF6" w:rsidRPr="000133D3" w:rsidRDefault="00EF4CF6" w:rsidP="00F0176E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F4CF6" w:rsidRPr="000133D3" w:rsidRDefault="00EF4CF6" w:rsidP="00F0176E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EF4CF6" w:rsidRPr="00407630">
        <w:tc>
          <w:tcPr>
            <w:tcW w:w="14850" w:type="dxa"/>
            <w:gridSpan w:val="11"/>
            <w:vAlign w:val="center"/>
          </w:tcPr>
          <w:p w:rsidR="00EF4CF6" w:rsidRPr="00407630" w:rsidRDefault="00EF4CF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EF4CF6" w:rsidRPr="00867B44">
        <w:tc>
          <w:tcPr>
            <w:tcW w:w="2289" w:type="dxa"/>
            <w:vAlign w:val="center"/>
          </w:tcPr>
          <w:p w:rsidR="00EF4CF6" w:rsidRPr="00867B44" w:rsidRDefault="00EF4CF6" w:rsidP="00E13BE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EF4CF6" w:rsidRPr="00867B44" w:rsidRDefault="00EF4CF6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EF4CF6" w:rsidRPr="00867B44" w:rsidRDefault="00EF4CF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EF4CF6" w:rsidRPr="00867B44" w:rsidRDefault="00EF4CF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vAlign w:val="center"/>
          </w:tcPr>
          <w:p w:rsidR="00EF4CF6" w:rsidRPr="00867B44" w:rsidRDefault="00EF4CF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EF4CF6" w:rsidRPr="00867B44" w:rsidRDefault="00EF4CF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EF4CF6" w:rsidRPr="00867B44" w:rsidRDefault="00EF4CF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vAlign w:val="center"/>
          </w:tcPr>
          <w:p w:rsidR="00EF4CF6" w:rsidRPr="00867B44" w:rsidRDefault="00EF4CF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EF4CF6" w:rsidRPr="00867B44" w:rsidRDefault="00EF4CF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vAlign w:val="center"/>
          </w:tcPr>
          <w:p w:rsidR="00EF4CF6" w:rsidRPr="00867B44" w:rsidRDefault="00EF4CF6" w:rsidP="00AA53C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CF6" w:rsidRPr="00407630">
        <w:tc>
          <w:tcPr>
            <w:tcW w:w="14850" w:type="dxa"/>
            <w:gridSpan w:val="11"/>
            <w:shd w:val="clear" w:color="auto" w:fill="FFFFFF"/>
          </w:tcPr>
          <w:p w:rsidR="00EF4CF6" w:rsidRPr="00407630" w:rsidRDefault="00EF4CF6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EF4CF6" w:rsidRPr="00867B44">
        <w:tc>
          <w:tcPr>
            <w:tcW w:w="2289" w:type="dxa"/>
            <w:shd w:val="clear" w:color="auto" w:fill="FFFFFF"/>
          </w:tcPr>
          <w:p w:rsidR="00EF4CF6" w:rsidRPr="00867B44" w:rsidRDefault="00EF4CF6" w:rsidP="00AA53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F4CF6" w:rsidRPr="00867B44" w:rsidRDefault="00EF4CF6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F4CF6" w:rsidRPr="00867B44" w:rsidRDefault="008B0B25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2995,65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F4CF6" w:rsidRPr="00867B44" w:rsidRDefault="00C5377A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2999,37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EF4CF6" w:rsidRPr="00867B44" w:rsidRDefault="00C5377A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3003,12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F4CF6" w:rsidRPr="00867B44" w:rsidRDefault="00C5377A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3006,87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F4CF6" w:rsidRPr="00867B44" w:rsidRDefault="00C5377A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3010,62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F4CF6" w:rsidRPr="00867B44" w:rsidRDefault="00C5377A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3014,37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F4CF6" w:rsidRPr="00867B44" w:rsidRDefault="00C5377A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F4CF6" w:rsidRPr="00867B44" w:rsidRDefault="00C5377A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3055,59</w:t>
            </w:r>
          </w:p>
        </w:tc>
      </w:tr>
      <w:tr w:rsidR="00EF4CF6" w:rsidRPr="00867B44">
        <w:trPr>
          <w:gridAfter w:val="10"/>
          <w:wAfter w:w="12561" w:type="dxa"/>
        </w:trPr>
        <w:tc>
          <w:tcPr>
            <w:tcW w:w="2289" w:type="dxa"/>
            <w:shd w:val="clear" w:color="auto" w:fill="FFFFFF"/>
          </w:tcPr>
          <w:p w:rsidR="00EF4CF6" w:rsidRPr="00867B44" w:rsidRDefault="00EF4CF6" w:rsidP="00AA53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EF4CF6" w:rsidRPr="00867B44" w:rsidTr="00B8347C">
        <w:tc>
          <w:tcPr>
            <w:tcW w:w="2289" w:type="dxa"/>
            <w:shd w:val="clear" w:color="auto" w:fill="FFFFFF"/>
          </w:tcPr>
          <w:p w:rsidR="00EF4CF6" w:rsidRPr="00867B44" w:rsidRDefault="00EF4CF6" w:rsidP="00AA53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EF4CF6" w:rsidRPr="00867B44" w:rsidRDefault="00EF4CF6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EF4CF6" w:rsidRPr="00867B44" w:rsidRDefault="008B0B25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2304,32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F4CF6" w:rsidRPr="00867B44" w:rsidRDefault="002267D1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2308,07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EF4CF6" w:rsidRPr="00867B44" w:rsidRDefault="002267D1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2311,82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EF4CF6" w:rsidRPr="00867B44" w:rsidRDefault="002267D1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2315,57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EF4CF6" w:rsidRPr="00867B44" w:rsidRDefault="002267D1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2319,32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EF4CF6" w:rsidRPr="00867B44" w:rsidRDefault="002267D1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2323,07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EF4CF6" w:rsidRPr="00867B44" w:rsidRDefault="002267D1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2341,82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F4CF6" w:rsidRPr="00867B44" w:rsidRDefault="002267D1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2364,29</w:t>
            </w:r>
          </w:p>
        </w:tc>
      </w:tr>
      <w:tr w:rsidR="002267D1" w:rsidRPr="00867B44" w:rsidTr="00B8347C">
        <w:tc>
          <w:tcPr>
            <w:tcW w:w="2289" w:type="dxa"/>
            <w:shd w:val="clear" w:color="auto" w:fill="FFFFFF"/>
          </w:tcPr>
          <w:p w:rsidR="002267D1" w:rsidRPr="00867B44" w:rsidRDefault="002267D1" w:rsidP="00AA53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267D1" w:rsidRPr="00867B44" w:rsidRDefault="002267D1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267D1" w:rsidRPr="00867B44" w:rsidRDefault="002267D1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115,22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115,22</w:t>
            </w:r>
          </w:p>
        </w:tc>
      </w:tr>
      <w:tr w:rsidR="002267D1" w:rsidRPr="00867B44" w:rsidTr="00B8347C">
        <w:tc>
          <w:tcPr>
            <w:tcW w:w="2289" w:type="dxa"/>
            <w:shd w:val="clear" w:color="auto" w:fill="FFFFFF"/>
          </w:tcPr>
          <w:p w:rsidR="002267D1" w:rsidRPr="00867B44" w:rsidRDefault="002267D1" w:rsidP="00AA53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267D1" w:rsidRPr="00867B44" w:rsidRDefault="002267D1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267D1" w:rsidRPr="00867B44" w:rsidRDefault="002267D1" w:rsidP="00AA53C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576,08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267D1" w:rsidRPr="00867B44" w:rsidRDefault="002267D1" w:rsidP="00F0176E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576,08</w:t>
            </w:r>
          </w:p>
        </w:tc>
      </w:tr>
      <w:tr w:rsidR="002267D1" w:rsidRPr="00867B44" w:rsidTr="00B8347C">
        <w:tc>
          <w:tcPr>
            <w:tcW w:w="2289" w:type="dxa"/>
            <w:shd w:val="clear" w:color="auto" w:fill="FFFFFF"/>
          </w:tcPr>
          <w:p w:rsidR="002267D1" w:rsidRPr="00867B44" w:rsidRDefault="002267D1" w:rsidP="00AA53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объема реализации газа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267D1" w:rsidRPr="00867B44" w:rsidRDefault="002267D1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267D1" w:rsidRPr="000133D3" w:rsidRDefault="002267D1" w:rsidP="00E051F5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2267D1" w:rsidRPr="000133D3" w:rsidRDefault="00BD11A6" w:rsidP="00E051F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2267D1" w:rsidRPr="000133D3" w:rsidRDefault="00BD11A6" w:rsidP="00E051F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267D1" w:rsidRPr="000133D3" w:rsidRDefault="00BD11A6" w:rsidP="00E051F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267D1" w:rsidRPr="000133D3" w:rsidRDefault="00BD11A6" w:rsidP="00E051F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267D1" w:rsidRPr="000133D3" w:rsidRDefault="00BD11A6" w:rsidP="00E051F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267D1" w:rsidRPr="000133D3" w:rsidRDefault="00BD11A6" w:rsidP="00E051F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267D1" w:rsidRPr="000133D3" w:rsidRDefault="00BD11A6" w:rsidP="00E051F5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267D1" w:rsidRPr="00407630">
        <w:tc>
          <w:tcPr>
            <w:tcW w:w="14850" w:type="dxa"/>
            <w:gridSpan w:val="11"/>
            <w:shd w:val="clear" w:color="auto" w:fill="FFFFFF"/>
          </w:tcPr>
          <w:p w:rsidR="002267D1" w:rsidRPr="00407630" w:rsidRDefault="002267D1" w:rsidP="00AC2768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УСЛУГА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СБОРУ И ВЫВОЗУ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ТВЕРДЫХ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КОММУНАЛЬНЫХ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ОТХОДОВ</w:t>
            </w:r>
          </w:p>
        </w:tc>
      </w:tr>
      <w:tr w:rsidR="002267D1" w:rsidRPr="00867B44">
        <w:tc>
          <w:tcPr>
            <w:tcW w:w="2289" w:type="dxa"/>
            <w:shd w:val="clear" w:color="auto" w:fill="FFFFFF"/>
          </w:tcPr>
          <w:p w:rsidR="002267D1" w:rsidRPr="00867B44" w:rsidRDefault="002267D1" w:rsidP="00AA53C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сбору и вывозу ТКО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267D1" w:rsidRPr="00867B44" w:rsidRDefault="002267D1" w:rsidP="00AA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267D1" w:rsidRPr="00867B44" w:rsidRDefault="003B7AE3" w:rsidP="00AA53C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2267D1" w:rsidRPr="00867B44" w:rsidRDefault="003B7AE3" w:rsidP="00AA53C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2267D1" w:rsidRPr="00867B44" w:rsidRDefault="003B7AE3" w:rsidP="00AC419E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267D1" w:rsidRPr="00867B44" w:rsidRDefault="003B7AE3" w:rsidP="00AC419E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267D1" w:rsidRPr="00867B44" w:rsidRDefault="003B7AE3" w:rsidP="00AC419E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267D1" w:rsidRPr="00867B44" w:rsidRDefault="003B7AE3" w:rsidP="00AC419E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267D1" w:rsidRPr="00867B44" w:rsidRDefault="003B7AE3" w:rsidP="00AC419E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267D1" w:rsidRPr="00867B44" w:rsidRDefault="003B7AE3" w:rsidP="00AC419E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</w:tbl>
    <w:p w:rsidR="003918F4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4F46" w:rsidRPr="0030654F" w:rsidRDefault="00FA764F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sz w:val="28"/>
          <w:szCs w:val="28"/>
        </w:rPr>
        <w:t>Нормативы потребления к</w:t>
      </w:r>
      <w:r w:rsidRPr="0030654F">
        <w:rPr>
          <w:rFonts w:ascii="Times New Roman" w:hAnsi="Times New Roman"/>
          <w:color w:val="000000"/>
          <w:sz w:val="28"/>
          <w:szCs w:val="28"/>
        </w:rPr>
        <w:t>оммунальных услуг по Саратовской области:</w:t>
      </w:r>
    </w:p>
    <w:p w:rsidR="00FA764F" w:rsidRPr="0030654F" w:rsidRDefault="003918F4" w:rsidP="003918F4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1.О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топление: 0,03 Гкал/м</w:t>
      </w:r>
      <w:r w:rsidR="0030654F"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площади  - в отопительный период;</w:t>
      </w:r>
    </w:p>
    <w:p w:rsidR="0030654F" w:rsidRPr="0030654F" w:rsidRDefault="0030654F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color w:val="000000"/>
          <w:sz w:val="28"/>
          <w:szCs w:val="28"/>
        </w:rPr>
        <w:t xml:space="preserve">                       0,0161 Гкал/м</w:t>
      </w:r>
      <w:r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30654F">
        <w:rPr>
          <w:rFonts w:ascii="Times New Roman" w:hAnsi="Times New Roman"/>
          <w:color w:val="000000"/>
          <w:sz w:val="28"/>
          <w:szCs w:val="28"/>
        </w:rPr>
        <w:t>площади  - при оплате равными долями в течени</w:t>
      </w:r>
      <w:proofErr w:type="gramStart"/>
      <w:r w:rsidRPr="0030654F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0654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0654F" w:rsidRPr="0030654F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2.Х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олодное водоснабжение – 9,0 куб/чел*мес.;</w:t>
      </w:r>
    </w:p>
    <w:p w:rsidR="003918F4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Г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азоснабжение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0654F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при наличии централизованного отопления и централизованного горячего водоснабжения - 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 xml:space="preserve"> 11,5 куб/чел*мес.;</w:t>
      </w:r>
    </w:p>
    <w:p w:rsidR="003918F4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3918F4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и нагрев воды на газовой плите при отсутствии газового водонагревателя и централизованного горячего водоснабжения – 17,5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3918F4" w:rsidRPr="0030654F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отопление жилых помещений от газовых приборов, не оборудованных газовыми счетчиками – 8,5  </w:t>
      </w:r>
      <w:r w:rsidRPr="0030654F">
        <w:rPr>
          <w:rFonts w:ascii="Times New Roman" w:hAnsi="Times New Roman"/>
          <w:color w:val="000000"/>
          <w:sz w:val="28"/>
          <w:szCs w:val="28"/>
        </w:rPr>
        <w:t>куб/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="00936578">
        <w:rPr>
          <w:rFonts w:ascii="Times New Roman" w:hAnsi="Times New Roman"/>
          <w:color w:val="000000"/>
          <w:sz w:val="28"/>
          <w:szCs w:val="28"/>
        </w:rPr>
        <w:t xml:space="preserve"> в мес</w:t>
      </w:r>
      <w:r w:rsidRPr="0030654F">
        <w:rPr>
          <w:rFonts w:ascii="Times New Roman" w:hAnsi="Times New Roman"/>
          <w:color w:val="000000"/>
          <w:sz w:val="28"/>
          <w:szCs w:val="28"/>
        </w:rPr>
        <w:t>.;</w:t>
      </w:r>
    </w:p>
    <w:p w:rsidR="0030654F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Э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лектроснабжение – 103 кВт/час/ чел*мес</w:t>
      </w:r>
      <w:r w:rsidR="003A35EA">
        <w:rPr>
          <w:rFonts w:ascii="Times New Roman" w:hAnsi="Times New Roman"/>
          <w:color w:val="000000"/>
          <w:sz w:val="28"/>
          <w:szCs w:val="28"/>
        </w:rPr>
        <w:t>.;</w:t>
      </w:r>
    </w:p>
    <w:p w:rsidR="000D6153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</w:t>
      </w:r>
      <w:r w:rsidR="003A35EA">
        <w:rPr>
          <w:rFonts w:ascii="Times New Roman" w:hAnsi="Times New Roman"/>
          <w:color w:val="000000"/>
          <w:sz w:val="28"/>
          <w:szCs w:val="28"/>
        </w:rPr>
        <w:t>бор и вывоз ТКО</w:t>
      </w:r>
      <w:r w:rsidR="000D6153">
        <w:rPr>
          <w:rFonts w:ascii="Times New Roman" w:hAnsi="Times New Roman"/>
          <w:color w:val="000000"/>
          <w:sz w:val="28"/>
          <w:szCs w:val="28"/>
        </w:rPr>
        <w:t>:</w:t>
      </w:r>
    </w:p>
    <w:p w:rsidR="003A35EA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>
        <w:rPr>
          <w:rFonts w:ascii="Times New Roman" w:hAnsi="Times New Roman"/>
          <w:color w:val="000000"/>
          <w:sz w:val="28"/>
          <w:szCs w:val="28"/>
        </w:rPr>
        <w:t>частный сектор - 3,0</w:t>
      </w:r>
      <w:r w:rsidR="003A35EA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A35E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3A35EA">
        <w:rPr>
          <w:rFonts w:ascii="Times New Roman" w:hAnsi="Times New Roman"/>
          <w:color w:val="000000"/>
          <w:sz w:val="28"/>
          <w:szCs w:val="28"/>
        </w:rPr>
        <w:t>/</w:t>
      </w:r>
      <w:r w:rsidR="003A35EA" w:rsidRPr="0030654F">
        <w:rPr>
          <w:rFonts w:ascii="Times New Roman" w:hAnsi="Times New Roman"/>
          <w:color w:val="000000"/>
          <w:sz w:val="28"/>
          <w:szCs w:val="28"/>
        </w:rPr>
        <w:t>чел*</w:t>
      </w:r>
      <w:r w:rsidR="000D6153">
        <w:rPr>
          <w:rFonts w:ascii="Times New Roman" w:hAnsi="Times New Roman"/>
          <w:color w:val="000000"/>
          <w:sz w:val="28"/>
          <w:szCs w:val="28"/>
        </w:rPr>
        <w:t>год;</w:t>
      </w:r>
    </w:p>
    <w:p w:rsidR="000D6153" w:rsidRDefault="003918F4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>
        <w:rPr>
          <w:rFonts w:ascii="Times New Roman" w:hAnsi="Times New Roman"/>
          <w:color w:val="000000"/>
          <w:sz w:val="28"/>
          <w:szCs w:val="28"/>
        </w:rPr>
        <w:t>многоквартирный дом – 2,02м</w:t>
      </w:r>
      <w:r w:rsidR="000D6153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0D6153">
        <w:rPr>
          <w:rFonts w:ascii="Times New Roman" w:hAnsi="Times New Roman"/>
          <w:color w:val="000000"/>
          <w:sz w:val="28"/>
          <w:szCs w:val="28"/>
        </w:rPr>
        <w:t>/</w:t>
      </w:r>
      <w:r w:rsidR="000D6153" w:rsidRPr="0030654F">
        <w:rPr>
          <w:rFonts w:ascii="Times New Roman" w:hAnsi="Times New Roman"/>
          <w:color w:val="000000"/>
          <w:sz w:val="28"/>
          <w:szCs w:val="28"/>
        </w:rPr>
        <w:t>чел*</w:t>
      </w:r>
      <w:r w:rsidR="000D6153">
        <w:rPr>
          <w:rFonts w:ascii="Times New Roman" w:hAnsi="Times New Roman"/>
          <w:color w:val="000000"/>
          <w:sz w:val="28"/>
          <w:szCs w:val="28"/>
        </w:rPr>
        <w:t>год.</w:t>
      </w:r>
    </w:p>
    <w:p w:rsidR="00E25629" w:rsidRPr="00E25629" w:rsidRDefault="00E25629" w:rsidP="0030654F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/>
          <w:sz w:val="28"/>
          <w:szCs w:val="28"/>
        </w:rPr>
        <w:sectPr w:rsidR="00E25629" w:rsidRPr="00E25629" w:rsidSect="00E426D8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Продолжительность отопительного периода - 196 суток (СНиП 23-01-99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color w:val="000000"/>
          <w:sz w:val="28"/>
          <w:szCs w:val="28"/>
        </w:rPr>
        <w:t>«Строительная климатология»)</w:t>
      </w:r>
    </w:p>
    <w:p w:rsidR="00D54F46" w:rsidRPr="00E426D8" w:rsidRDefault="00D54F46" w:rsidP="00DD0168">
      <w:pPr>
        <w:pStyle w:val="afff6"/>
        <w:numPr>
          <w:ilvl w:val="0"/>
          <w:numId w:val="10"/>
        </w:numPr>
        <w:shd w:val="clear" w:color="auto" w:fill="FFFFFF"/>
        <w:tabs>
          <w:tab w:val="left" w:pos="28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Перечень мероприятий и целевых показателей</w:t>
      </w:r>
    </w:p>
    <w:p w:rsidR="00D54F46" w:rsidRPr="00E426D8" w:rsidRDefault="00D54F46" w:rsidP="00DD0168">
      <w:pPr>
        <w:suppressAutoHyphens/>
        <w:spacing w:line="240" w:lineRule="auto"/>
        <w:ind w:left="1080" w:right="-74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4.1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D54F46" w:rsidRDefault="00D54F46" w:rsidP="00BA334E">
      <w:pPr>
        <w:shd w:val="clear" w:color="auto" w:fill="FFFFFF"/>
        <w:spacing w:line="276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 w:rsidR="00F067F0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Барановского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BA334E" w:rsidRDefault="00BA334E" w:rsidP="005A6CB7">
      <w:pPr>
        <w:shd w:val="clear" w:color="auto" w:fill="FFFFFF"/>
        <w:spacing w:line="240" w:lineRule="auto"/>
        <w:ind w:left="709" w:righ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06610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Мероприятия развития коммунальной инфраструктуры</w:t>
      </w:r>
    </w:p>
    <w:p w:rsidR="005A6CB7" w:rsidRPr="002A5B01" w:rsidRDefault="005A6CB7" w:rsidP="005A6CB7">
      <w:pPr>
        <w:shd w:val="clear" w:color="auto" w:fill="FFFFFF"/>
        <w:spacing w:line="240" w:lineRule="auto"/>
        <w:ind w:left="709" w:righ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343"/>
        <w:gridCol w:w="2551"/>
      </w:tblGrid>
      <w:tr w:rsidR="00D54F46" w:rsidRPr="00DF5D23" w:rsidTr="00DD0168">
        <w:tc>
          <w:tcPr>
            <w:tcW w:w="959" w:type="dxa"/>
            <w:vAlign w:val="center"/>
          </w:tcPr>
          <w:p w:rsidR="00D54F46" w:rsidRPr="00DF5D23" w:rsidRDefault="00D54F46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343" w:type="dxa"/>
            <w:vAlign w:val="center"/>
          </w:tcPr>
          <w:p w:rsidR="00D54F46" w:rsidRPr="00DF5D23" w:rsidRDefault="00D54F46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D54F46" w:rsidRPr="00DF5D23" w:rsidRDefault="00D54F46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Стоимость, тыс. руб.</w:t>
            </w:r>
          </w:p>
        </w:tc>
      </w:tr>
      <w:tr w:rsidR="00D54F46" w:rsidRPr="00DF5D23" w:rsidTr="00DD0168">
        <w:tc>
          <w:tcPr>
            <w:tcW w:w="9853" w:type="dxa"/>
            <w:gridSpan w:val="3"/>
            <w:vAlign w:val="center"/>
          </w:tcPr>
          <w:p w:rsidR="00D54F46" w:rsidRPr="00DF5D23" w:rsidRDefault="00D54F46" w:rsidP="00693B46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</w:tr>
      <w:tr w:rsidR="00D54F46" w:rsidRPr="00DF5D23" w:rsidTr="00DD0168">
        <w:tc>
          <w:tcPr>
            <w:tcW w:w="959" w:type="dxa"/>
            <w:vAlign w:val="center"/>
          </w:tcPr>
          <w:p w:rsidR="00D54F46" w:rsidRPr="00DF5D23" w:rsidRDefault="005A6CB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43" w:type="dxa"/>
            <w:vAlign w:val="center"/>
          </w:tcPr>
          <w:p w:rsidR="00D54F46" w:rsidRPr="00DF5D23" w:rsidRDefault="00D54F46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 w:rsidR="0019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AA5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5F3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D54F46" w:rsidRPr="00DF5D23" w:rsidRDefault="005F374F" w:rsidP="00693B46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15360,0</w:t>
            </w:r>
          </w:p>
        </w:tc>
      </w:tr>
      <w:tr w:rsidR="00192879" w:rsidRPr="00DF5D23" w:rsidTr="00DD0168">
        <w:tc>
          <w:tcPr>
            <w:tcW w:w="959" w:type="dxa"/>
            <w:vAlign w:val="center"/>
          </w:tcPr>
          <w:p w:rsidR="00192879" w:rsidRDefault="005A6CB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43" w:type="dxa"/>
            <w:vAlign w:val="center"/>
          </w:tcPr>
          <w:p w:rsidR="00192879" w:rsidRPr="00DF5D23" w:rsidRDefault="00192879" w:rsidP="00192879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192879" w:rsidRPr="00DF5D23" w:rsidRDefault="00192879" w:rsidP="00693B46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</w:tr>
      <w:tr w:rsidR="00D54F46" w:rsidRPr="00DF5D23" w:rsidTr="00DD0168">
        <w:tc>
          <w:tcPr>
            <w:tcW w:w="9853" w:type="dxa"/>
            <w:gridSpan w:val="3"/>
            <w:vAlign w:val="center"/>
          </w:tcPr>
          <w:p w:rsidR="00D54F46" w:rsidRPr="00DF5D23" w:rsidRDefault="00D54F46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Сбор и вывоз </w:t>
            </w:r>
            <w:r w:rsidR="005C5EFA"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ТКО</w:t>
            </w:r>
          </w:p>
        </w:tc>
      </w:tr>
      <w:tr w:rsidR="00DF5D23" w:rsidRPr="00DF5D23" w:rsidTr="00DD0168">
        <w:tc>
          <w:tcPr>
            <w:tcW w:w="959" w:type="dxa"/>
            <w:vAlign w:val="center"/>
          </w:tcPr>
          <w:p w:rsidR="00DF5D23" w:rsidRPr="00DF5D23" w:rsidRDefault="005A6CB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43" w:type="dxa"/>
            <w:vAlign w:val="center"/>
          </w:tcPr>
          <w:p w:rsidR="00DF5D23" w:rsidRPr="00DA32B6" w:rsidRDefault="009E2522" w:rsidP="005A6CB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Покупка контейнеров </w:t>
            </w:r>
            <w:r w:rsidR="005A6C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="00F339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="00DA32B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оборудование площадок</w:t>
            </w:r>
          </w:p>
        </w:tc>
        <w:tc>
          <w:tcPr>
            <w:tcW w:w="2551" w:type="dxa"/>
            <w:vAlign w:val="center"/>
          </w:tcPr>
          <w:p w:rsidR="00DF5D23" w:rsidRPr="00DF5D23" w:rsidRDefault="005A6CB7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240,0</w:t>
            </w:r>
          </w:p>
        </w:tc>
      </w:tr>
      <w:tr w:rsidR="0071798C" w:rsidRPr="00DF5D23" w:rsidTr="00E051F5">
        <w:tc>
          <w:tcPr>
            <w:tcW w:w="9853" w:type="dxa"/>
            <w:gridSpan w:val="3"/>
            <w:vAlign w:val="center"/>
          </w:tcPr>
          <w:p w:rsidR="0071798C" w:rsidRPr="00DF5D23" w:rsidRDefault="0071798C" w:rsidP="00E051F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Водоснабжение</w:t>
            </w:r>
          </w:p>
        </w:tc>
      </w:tr>
      <w:tr w:rsidR="0071798C" w:rsidRPr="00DF5D23" w:rsidTr="00E051F5">
        <w:tc>
          <w:tcPr>
            <w:tcW w:w="959" w:type="dxa"/>
            <w:vAlign w:val="center"/>
          </w:tcPr>
          <w:p w:rsidR="0071798C" w:rsidRPr="00DF5D23" w:rsidRDefault="005A6CB7" w:rsidP="00E051F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43" w:type="dxa"/>
            <w:vAlign w:val="center"/>
          </w:tcPr>
          <w:p w:rsidR="0071798C" w:rsidRPr="009E2522" w:rsidRDefault="007A6AE1" w:rsidP="0055362E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Ремонт водопроводной сети 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(0,</w:t>
            </w:r>
            <w:r w:rsidR="005A6C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71798C" w:rsidRPr="00DF5D23" w:rsidRDefault="005A6CB7" w:rsidP="00E051F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25592,0</w:t>
            </w:r>
          </w:p>
        </w:tc>
      </w:tr>
      <w:tr w:rsidR="005A6CB7" w:rsidRPr="00DF5D23" w:rsidTr="00E051F5">
        <w:tc>
          <w:tcPr>
            <w:tcW w:w="959" w:type="dxa"/>
            <w:vAlign w:val="center"/>
          </w:tcPr>
          <w:p w:rsidR="005A6CB7" w:rsidRDefault="0055362E" w:rsidP="00E051F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43" w:type="dxa"/>
            <w:vAlign w:val="center"/>
          </w:tcPr>
          <w:p w:rsidR="005A6CB7" w:rsidRDefault="005A6CB7" w:rsidP="00E051F5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Строительство артезианской скважины</w:t>
            </w:r>
          </w:p>
        </w:tc>
        <w:tc>
          <w:tcPr>
            <w:tcW w:w="2551" w:type="dxa"/>
            <w:vAlign w:val="center"/>
          </w:tcPr>
          <w:p w:rsidR="005A6CB7" w:rsidRDefault="005A6CB7" w:rsidP="00E051F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3000,0</w:t>
            </w:r>
          </w:p>
        </w:tc>
      </w:tr>
    </w:tbl>
    <w:p w:rsidR="007F6B57" w:rsidRDefault="007F6B57" w:rsidP="00DD0168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54F46" w:rsidRPr="00E426D8" w:rsidRDefault="00D54F46" w:rsidP="007F6B57">
      <w:pPr>
        <w:shd w:val="clear" w:color="auto" w:fill="FFFFFF"/>
        <w:spacing w:line="276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>Ожидаемый эффект, от реализации инвестиционных проектов и принятой «Программой повышения энергетической эффективности» заключается в повышении надежности ресурсоснабжения,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</w:p>
    <w:p w:rsidR="00D54F46" w:rsidRPr="00E426D8" w:rsidRDefault="00D54F46" w:rsidP="002C07E1">
      <w:pPr>
        <w:shd w:val="clear" w:color="auto" w:fill="FFFFFF"/>
        <w:spacing w:line="276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E426D8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E426D8" w:rsidRDefault="00D54F46" w:rsidP="007A18D8">
      <w:pPr>
        <w:pStyle w:val="afff6"/>
        <w:numPr>
          <w:ilvl w:val="1"/>
          <w:numId w:val="10"/>
        </w:numPr>
        <w:suppressAutoHyphens/>
        <w:ind w:right="-74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показатели развития коммунальной инфраструктуры</w:t>
      </w:r>
    </w:p>
    <w:p w:rsidR="00D54F46" w:rsidRPr="002A5B01" w:rsidRDefault="00D54F46" w:rsidP="002B4024">
      <w:pPr>
        <w:suppressAutoHyphens/>
        <w:spacing w:line="276" w:lineRule="auto"/>
        <w:ind w:left="0" w:right="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06040">
        <w:rPr>
          <w:rFonts w:ascii="Times New Roman" w:hAnsi="Times New Roman" w:cs="Times New Roman"/>
          <w:sz w:val="28"/>
          <w:szCs w:val="28"/>
        </w:rPr>
        <w:t>1</w:t>
      </w:r>
      <w:r w:rsidR="00066108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496"/>
      </w:tblGrid>
      <w:tr w:rsidR="00D54F46" w:rsidRPr="00E426D8">
        <w:tc>
          <w:tcPr>
            <w:tcW w:w="526" w:type="dxa"/>
            <w:shd w:val="clear" w:color="auto" w:fill="FFFFFF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54F46" w:rsidRPr="00E426D8" w:rsidRDefault="00D54F46" w:rsidP="00A50FBB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4F46" w:rsidRPr="00E426D8" w:rsidRDefault="00D54F46" w:rsidP="00A50FBB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E426D8" w:rsidRDefault="00D54F46" w:rsidP="00A50FBB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E426D8" w:rsidRDefault="00D54F46" w:rsidP="00A50FBB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54F46" w:rsidRPr="00E426D8" w:rsidRDefault="00D54F46" w:rsidP="00A50FBB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54F46" w:rsidRPr="00E426D8" w:rsidRDefault="00D54F46" w:rsidP="00A50FBB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54F46" w:rsidRPr="00E426D8" w:rsidRDefault="00D54F46" w:rsidP="00A50FBB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50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45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D54F46" w:rsidRPr="00E426D8">
        <w:tc>
          <w:tcPr>
            <w:tcW w:w="526" w:type="dxa"/>
            <w:shd w:val="clear" w:color="auto" w:fill="FFFFFF"/>
            <w:vAlign w:val="center"/>
          </w:tcPr>
          <w:p w:rsidR="00D54F46" w:rsidRPr="00E426D8" w:rsidRDefault="00D54F46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D54F46" w:rsidRPr="00E426D8" w:rsidRDefault="00D54F4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7A6AE1"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одоснабжение</w:t>
            </w:r>
          </w:p>
        </w:tc>
      </w:tr>
      <w:tr w:rsidR="00657226" w:rsidRPr="00E426D8">
        <w:tc>
          <w:tcPr>
            <w:tcW w:w="526" w:type="dxa"/>
            <w:shd w:val="clear" w:color="auto" w:fill="FFFFFF"/>
            <w:vAlign w:val="center"/>
          </w:tcPr>
          <w:p w:rsidR="00657226" w:rsidRPr="00E426D8" w:rsidRDefault="00657226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657226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657226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657226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657226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57226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657226" w:rsidRPr="00E426D8" w:rsidRDefault="005A6CB7" w:rsidP="00E051F5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7226" w:rsidRPr="00E426D8" w:rsidRDefault="005A6CB7" w:rsidP="00E051F5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226" w:rsidRPr="00E426D8" w:rsidTr="009E2522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657226" w:rsidRPr="00E426D8" w:rsidRDefault="00657226" w:rsidP="007A6AE1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shd w:val="clear" w:color="auto" w:fill="FFFFFF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657226" w:rsidRPr="00E426D8" w:rsidRDefault="00657226" w:rsidP="009E2522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657226" w:rsidRPr="00E426D8" w:rsidRDefault="00657226" w:rsidP="009E2522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657226" w:rsidRPr="00E426D8" w:rsidRDefault="00657226" w:rsidP="009E2522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57226" w:rsidRPr="00E426D8" w:rsidRDefault="00657226" w:rsidP="009E2522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657226" w:rsidRPr="00E426D8" w:rsidRDefault="00657226" w:rsidP="009E2522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7226" w:rsidRPr="00E426D8">
        <w:tc>
          <w:tcPr>
            <w:tcW w:w="526" w:type="dxa"/>
            <w:shd w:val="clear" w:color="auto" w:fill="FFFFFF"/>
            <w:vAlign w:val="center"/>
          </w:tcPr>
          <w:p w:rsidR="00657226" w:rsidRPr="00E426D8" w:rsidRDefault="00657226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657226" w:rsidRPr="00E426D8">
        <w:tc>
          <w:tcPr>
            <w:tcW w:w="526" w:type="dxa"/>
            <w:shd w:val="clear" w:color="auto" w:fill="FFFFFF"/>
            <w:vAlign w:val="center"/>
          </w:tcPr>
          <w:p w:rsidR="00657226" w:rsidRPr="00E426D8" w:rsidRDefault="00657226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657226" w:rsidRPr="00E426D8" w:rsidRDefault="00657226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657226" w:rsidRPr="00E426D8" w:rsidRDefault="00657226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657226" w:rsidRPr="00E426D8" w:rsidRDefault="00657226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657226" w:rsidRPr="00E426D8" w:rsidRDefault="00657226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57226" w:rsidRPr="00E426D8" w:rsidRDefault="00657226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657226" w:rsidRPr="00E426D8" w:rsidRDefault="00657226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7226" w:rsidRPr="00E426D8" w:rsidRDefault="00657226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226" w:rsidRPr="00E426D8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657226" w:rsidRPr="00E426D8" w:rsidRDefault="00657226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226" w:rsidRPr="00E426D8">
        <w:tc>
          <w:tcPr>
            <w:tcW w:w="526" w:type="dxa"/>
            <w:shd w:val="clear" w:color="auto" w:fill="FFFFFF"/>
            <w:vAlign w:val="center"/>
          </w:tcPr>
          <w:p w:rsidR="00657226" w:rsidRPr="00E426D8" w:rsidRDefault="00657226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657226" w:rsidRPr="00E426D8" w:rsidRDefault="00657226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5A6CB7" w:rsidRPr="00E426D8">
        <w:tc>
          <w:tcPr>
            <w:tcW w:w="526" w:type="dxa"/>
            <w:shd w:val="clear" w:color="auto" w:fill="FFFFFF"/>
            <w:vAlign w:val="center"/>
          </w:tcPr>
          <w:p w:rsidR="005A6CB7" w:rsidRPr="00E426D8" w:rsidRDefault="005A6CB7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A6CB7" w:rsidRPr="00E426D8" w:rsidRDefault="005A6CB7" w:rsidP="00F0176E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A6CB7" w:rsidRPr="00E426D8" w:rsidRDefault="005A6CB7" w:rsidP="00F0176E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5A6CB7" w:rsidP="00F0176E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5A6CB7" w:rsidP="00F0176E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A6CB7" w:rsidRPr="00E426D8" w:rsidRDefault="005A6CB7" w:rsidP="00F0176E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A6CB7" w:rsidRPr="00E426D8" w:rsidRDefault="005A6CB7" w:rsidP="00F0176E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A6CB7" w:rsidRPr="00E426D8" w:rsidRDefault="005A6CB7" w:rsidP="00F0176E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CB7" w:rsidRPr="00E426D8" w:rsidTr="00F7207C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5A6CB7" w:rsidRPr="00E426D8" w:rsidRDefault="005A6CB7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A6CB7" w:rsidRPr="00E426D8" w:rsidRDefault="005A6CB7" w:rsidP="00F7207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6CB7" w:rsidRPr="00E426D8">
        <w:tc>
          <w:tcPr>
            <w:tcW w:w="526" w:type="dxa"/>
            <w:shd w:val="clear" w:color="auto" w:fill="FFFFFF"/>
            <w:vAlign w:val="center"/>
          </w:tcPr>
          <w:p w:rsidR="005A6CB7" w:rsidRPr="00E426D8" w:rsidRDefault="005A6CB7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5A6CB7" w:rsidRPr="00E426D8">
        <w:tc>
          <w:tcPr>
            <w:tcW w:w="526" w:type="dxa"/>
            <w:shd w:val="clear" w:color="auto" w:fill="FFFFFF"/>
            <w:vAlign w:val="center"/>
          </w:tcPr>
          <w:p w:rsidR="005A6CB7" w:rsidRPr="00E426D8" w:rsidRDefault="005A6CB7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A6CB7" w:rsidRPr="00E426D8" w:rsidRDefault="005A6CB7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A6CB7" w:rsidRPr="00E426D8" w:rsidRDefault="005A6CB7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5A6CB7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5A6CB7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A6CB7" w:rsidRPr="00E426D8" w:rsidRDefault="005A6CB7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A6CB7" w:rsidRPr="00E426D8" w:rsidRDefault="005A6CB7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A6CB7" w:rsidRPr="00E426D8" w:rsidRDefault="005A6CB7" w:rsidP="00090F1C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CB7" w:rsidRPr="00E426D8" w:rsidTr="00C843DD">
        <w:tc>
          <w:tcPr>
            <w:tcW w:w="526" w:type="dxa"/>
            <w:shd w:val="clear" w:color="auto" w:fill="FFFFFF"/>
            <w:vAlign w:val="center"/>
          </w:tcPr>
          <w:p w:rsidR="005A6CB7" w:rsidRPr="00E426D8" w:rsidRDefault="005A6CB7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A6CB7" w:rsidRPr="00E426D8" w:rsidRDefault="005A6CB7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A6CB7" w:rsidRPr="00E426D8" w:rsidRDefault="005A6CB7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5A6CB7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5A6CB7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A6CB7" w:rsidRPr="00E426D8" w:rsidRDefault="005A6CB7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A6CB7" w:rsidRPr="00E426D8" w:rsidRDefault="005A6CB7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A6CB7" w:rsidRPr="00E426D8" w:rsidRDefault="005A6CB7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6CB7" w:rsidRPr="00E426D8">
        <w:tc>
          <w:tcPr>
            <w:tcW w:w="526" w:type="dxa"/>
            <w:shd w:val="clear" w:color="auto" w:fill="FFFFFF"/>
            <w:vAlign w:val="center"/>
          </w:tcPr>
          <w:p w:rsidR="005A6CB7" w:rsidRPr="00E426D8" w:rsidRDefault="005A6CB7" w:rsidP="00C957E9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5A6CB7" w:rsidRPr="00E426D8">
        <w:tc>
          <w:tcPr>
            <w:tcW w:w="526" w:type="dxa"/>
            <w:shd w:val="clear" w:color="auto" w:fill="FFFFFF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6CB7" w:rsidRPr="00E426D8">
        <w:trPr>
          <w:trHeight w:val="271"/>
        </w:trPr>
        <w:tc>
          <w:tcPr>
            <w:tcW w:w="526" w:type="dxa"/>
            <w:shd w:val="clear" w:color="auto" w:fill="FFFFFF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8" w:type="dxa"/>
            <w:shd w:val="clear" w:color="auto" w:fill="FFFFFF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A6CB7" w:rsidRPr="00E426D8" w:rsidRDefault="005A6CB7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A6CB7" w:rsidRPr="00E426D8" w:rsidRDefault="005A6CB7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5A6CB7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5A6CB7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A6CB7" w:rsidRPr="00E426D8" w:rsidRDefault="005A6CB7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A6CB7" w:rsidRPr="00E426D8" w:rsidRDefault="005A6CB7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A6CB7" w:rsidRPr="00E426D8" w:rsidRDefault="005A6CB7" w:rsidP="00F65E5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6CB7" w:rsidRPr="00E426D8" w:rsidTr="00C843DD">
        <w:tc>
          <w:tcPr>
            <w:tcW w:w="526" w:type="dxa"/>
            <w:shd w:val="clear" w:color="auto" w:fill="FFFFFF"/>
            <w:vAlign w:val="center"/>
          </w:tcPr>
          <w:p w:rsidR="005A6CB7" w:rsidRPr="00E426D8" w:rsidRDefault="005A6CB7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A6CB7" w:rsidRPr="00E426D8" w:rsidRDefault="005A6CB7" w:rsidP="00AC2768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сбора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вывоза ТКО</w:t>
            </w:r>
          </w:p>
        </w:tc>
      </w:tr>
      <w:tr w:rsidR="005A6CB7" w:rsidRPr="00E426D8" w:rsidTr="00C843DD">
        <w:tc>
          <w:tcPr>
            <w:tcW w:w="526" w:type="dxa"/>
            <w:shd w:val="clear" w:color="auto" w:fill="FFFFFF"/>
            <w:vAlign w:val="center"/>
          </w:tcPr>
          <w:p w:rsidR="005A6CB7" w:rsidRPr="00E426D8" w:rsidRDefault="005A6CB7" w:rsidP="00C843DD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A6CB7" w:rsidRPr="00E426D8" w:rsidRDefault="00F0176E" w:rsidP="00E051F5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A6CB7" w:rsidRPr="00E426D8" w:rsidRDefault="00F0176E" w:rsidP="00E051F5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F0176E" w:rsidP="00E051F5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A6CB7" w:rsidRPr="00E426D8" w:rsidRDefault="00F0176E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A6CB7" w:rsidRPr="00E426D8" w:rsidRDefault="00F0176E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A6CB7" w:rsidRPr="00E426D8" w:rsidRDefault="00F0176E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A6CB7" w:rsidRPr="00E426D8" w:rsidRDefault="005A6CB7" w:rsidP="001A5ECF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4F46" w:rsidRPr="00E426D8" w:rsidRDefault="00D54F46" w:rsidP="002C07E1">
      <w:pPr>
        <w:shd w:val="clear" w:color="auto" w:fill="FFFFFF"/>
        <w:spacing w:line="276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E426D8" w:rsidSect="007A6AE1">
          <w:pgSz w:w="16838" w:h="11906" w:orient="landscape" w:code="9"/>
          <w:pgMar w:top="993" w:right="567" w:bottom="1134" w:left="1701" w:header="709" w:footer="709" w:gutter="0"/>
          <w:cols w:space="708"/>
          <w:docGrid w:linePitch="360"/>
        </w:sectPr>
      </w:pPr>
    </w:p>
    <w:p w:rsidR="00D54F46" w:rsidRPr="00E426D8" w:rsidRDefault="00D54F46" w:rsidP="007A18D8">
      <w:pPr>
        <w:pStyle w:val="afff6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D54F46" w:rsidRPr="000133D3" w:rsidRDefault="00D54F46" w:rsidP="00695501">
      <w:pPr>
        <w:pStyle w:val="31"/>
        <w:shd w:val="clear" w:color="auto" w:fill="auto"/>
        <w:tabs>
          <w:tab w:val="left" w:pos="2238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133D3">
        <w:rPr>
          <w:rFonts w:ascii="Times New Roman" w:hAnsi="Times New Roman"/>
          <w:sz w:val="28"/>
          <w:szCs w:val="28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81-02-15-2012 «Сети газоснабжения», НЦС 81-02-14-2012 «Сети водоснабжения и канализации» и НЦС 81-02-12-2012 «Наружные электрические сети».</w:t>
      </w:r>
    </w:p>
    <w:p w:rsidR="00D54F46" w:rsidRDefault="00D54F46" w:rsidP="002C07E1">
      <w:pPr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Default="0019567F" w:rsidP="002C07E1">
      <w:pPr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Pr="000133D3" w:rsidRDefault="0019567F" w:rsidP="002C07E1">
      <w:pPr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  <w:sectPr w:rsidR="0019567F" w:rsidRPr="000133D3" w:rsidSect="00E426D8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15B3" w:rsidRPr="00E426D8" w:rsidRDefault="00FF15B3" w:rsidP="00FF15B3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6108">
        <w:rPr>
          <w:rFonts w:ascii="Times New Roman" w:hAnsi="Times New Roman" w:cs="Times New Roman"/>
          <w:sz w:val="28"/>
          <w:szCs w:val="28"/>
        </w:rPr>
        <w:t>4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водоснабжению </w:t>
      </w:r>
      <w:r w:rsidR="00F067F0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</w:t>
      </w:r>
      <w:r w:rsidR="003C101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FF15B3" w:rsidRPr="00E426D8" w:rsidTr="00E051F5">
        <w:tc>
          <w:tcPr>
            <w:tcW w:w="733" w:type="dxa"/>
            <w:vMerge w:val="restart"/>
            <w:vAlign w:val="center"/>
          </w:tcPr>
          <w:p w:rsidR="00FF15B3" w:rsidRPr="00693B46" w:rsidRDefault="00FF15B3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9" w:type="dxa"/>
            <w:vMerge w:val="restart"/>
            <w:vAlign w:val="center"/>
          </w:tcPr>
          <w:p w:rsidR="00FF15B3" w:rsidRPr="00693B46" w:rsidRDefault="00FF15B3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FF15B3" w:rsidRPr="00693B46" w:rsidRDefault="00FF15B3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FF15B3" w:rsidRPr="00693B46" w:rsidRDefault="00FF15B3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F15B3" w:rsidRPr="00E426D8" w:rsidTr="00E051F5">
        <w:tc>
          <w:tcPr>
            <w:tcW w:w="733" w:type="dxa"/>
            <w:vMerge/>
          </w:tcPr>
          <w:p w:rsidR="00FF15B3" w:rsidRPr="00693B46" w:rsidRDefault="00FF15B3" w:rsidP="00E051F5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F15B3" w:rsidRPr="00693B46" w:rsidRDefault="00FF15B3" w:rsidP="00E051F5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F15B3" w:rsidRPr="00693B46" w:rsidRDefault="00FF15B3" w:rsidP="00E051F5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F15B3" w:rsidRPr="00693B46" w:rsidRDefault="00FF15B3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F15B3" w:rsidRPr="00693B46" w:rsidRDefault="00FF15B3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F15B3" w:rsidRPr="00693B46" w:rsidRDefault="00FF15B3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F15B3" w:rsidRPr="00693B46" w:rsidRDefault="00FF15B3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15B3" w:rsidRPr="00693B46" w:rsidRDefault="00FF15B3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15B3" w:rsidRPr="00693B46" w:rsidRDefault="00FF15B3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FF15B3" w:rsidRPr="00E426D8" w:rsidTr="00E051F5">
        <w:tc>
          <w:tcPr>
            <w:tcW w:w="733" w:type="dxa"/>
            <w:vAlign w:val="center"/>
          </w:tcPr>
          <w:p w:rsidR="00FF15B3" w:rsidRPr="00693B46" w:rsidRDefault="00FF15B3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F15B3" w:rsidRPr="006D607E" w:rsidRDefault="006D607E" w:rsidP="006D607E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Ремонт водопроводной</w:t>
            </w:r>
            <w:r w:rsidR="00FF15B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сети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=0,8 км</w:t>
            </w:r>
          </w:p>
        </w:tc>
        <w:tc>
          <w:tcPr>
            <w:tcW w:w="1206" w:type="dxa"/>
            <w:vAlign w:val="center"/>
          </w:tcPr>
          <w:p w:rsidR="00FF15B3" w:rsidRPr="00EC75B0" w:rsidRDefault="00F0176E" w:rsidP="00E051F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25592,0</w:t>
            </w:r>
          </w:p>
        </w:tc>
        <w:tc>
          <w:tcPr>
            <w:tcW w:w="1367" w:type="dxa"/>
            <w:vAlign w:val="center"/>
          </w:tcPr>
          <w:p w:rsidR="00FF15B3" w:rsidRPr="00693B46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87" w:type="dxa"/>
            <w:vAlign w:val="center"/>
          </w:tcPr>
          <w:p w:rsidR="00FF15B3" w:rsidRPr="00693B46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87" w:type="dxa"/>
            <w:vAlign w:val="center"/>
          </w:tcPr>
          <w:p w:rsidR="00FF15B3" w:rsidRPr="00693B46" w:rsidRDefault="00F0176E" w:rsidP="00E051F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1600,0</w:t>
            </w:r>
          </w:p>
        </w:tc>
        <w:tc>
          <w:tcPr>
            <w:tcW w:w="1754" w:type="dxa"/>
            <w:vAlign w:val="center"/>
          </w:tcPr>
          <w:p w:rsidR="00FF15B3" w:rsidRPr="00693B46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43" w:type="dxa"/>
            <w:vAlign w:val="center"/>
          </w:tcPr>
          <w:p w:rsidR="00FF15B3" w:rsidRPr="00693B46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17" w:type="dxa"/>
            <w:vAlign w:val="center"/>
          </w:tcPr>
          <w:p w:rsidR="00FF15B3" w:rsidRPr="00693B46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17592,0</w:t>
            </w:r>
          </w:p>
        </w:tc>
      </w:tr>
      <w:tr w:rsidR="00F0176E" w:rsidRPr="00E426D8" w:rsidTr="00E051F5">
        <w:tc>
          <w:tcPr>
            <w:tcW w:w="733" w:type="dxa"/>
            <w:vAlign w:val="center"/>
          </w:tcPr>
          <w:p w:rsidR="00F0176E" w:rsidRPr="00693B46" w:rsidRDefault="0055362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F0176E" w:rsidRDefault="00F0176E" w:rsidP="006D607E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Строительство артезианской скважины</w:t>
            </w:r>
          </w:p>
        </w:tc>
        <w:tc>
          <w:tcPr>
            <w:tcW w:w="1206" w:type="dxa"/>
            <w:vAlign w:val="center"/>
          </w:tcPr>
          <w:p w:rsidR="00F0176E" w:rsidRDefault="00F0176E" w:rsidP="00E051F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3000,0</w:t>
            </w:r>
          </w:p>
        </w:tc>
        <w:tc>
          <w:tcPr>
            <w:tcW w:w="1367" w:type="dxa"/>
            <w:vAlign w:val="center"/>
          </w:tcPr>
          <w:p w:rsidR="00F0176E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0176E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0176E" w:rsidRDefault="00F0176E" w:rsidP="00E051F5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  <w:vAlign w:val="center"/>
          </w:tcPr>
          <w:p w:rsidR="00F0176E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F0176E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176E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E" w:rsidRPr="00E426D8" w:rsidTr="00F0176E">
        <w:trPr>
          <w:trHeight w:val="317"/>
        </w:trPr>
        <w:tc>
          <w:tcPr>
            <w:tcW w:w="733" w:type="dxa"/>
            <w:vAlign w:val="center"/>
          </w:tcPr>
          <w:p w:rsidR="00F0176E" w:rsidRPr="00EA3AF3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0176E" w:rsidRPr="00EA3AF3" w:rsidRDefault="00F0176E" w:rsidP="006D607E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EA3AF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F0176E" w:rsidRDefault="00F0176E" w:rsidP="0055362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5536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8592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367" w:type="dxa"/>
            <w:vAlign w:val="center"/>
          </w:tcPr>
          <w:p w:rsidR="00F0176E" w:rsidRPr="00F0176E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6E"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1487" w:type="dxa"/>
            <w:vAlign w:val="center"/>
          </w:tcPr>
          <w:p w:rsidR="00F0176E" w:rsidRPr="00F0176E" w:rsidRDefault="00F0176E" w:rsidP="0055362E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36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176E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87" w:type="dxa"/>
            <w:vAlign w:val="center"/>
          </w:tcPr>
          <w:p w:rsidR="00F0176E" w:rsidRPr="00F0176E" w:rsidRDefault="00F0176E" w:rsidP="0055362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01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5536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Pr="00F01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00,0</w:t>
            </w:r>
          </w:p>
        </w:tc>
        <w:tc>
          <w:tcPr>
            <w:tcW w:w="1754" w:type="dxa"/>
            <w:vAlign w:val="center"/>
          </w:tcPr>
          <w:p w:rsidR="00F0176E" w:rsidRPr="00F0176E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6E">
              <w:rPr>
                <w:rFonts w:ascii="Times New Roman" w:hAnsi="Times New Roman" w:cs="Times New Roman"/>
                <w:b/>
                <w:sz w:val="24"/>
                <w:szCs w:val="24"/>
              </w:rPr>
              <w:t>4600,0</w:t>
            </w:r>
          </w:p>
        </w:tc>
        <w:tc>
          <w:tcPr>
            <w:tcW w:w="1843" w:type="dxa"/>
            <w:vAlign w:val="center"/>
          </w:tcPr>
          <w:p w:rsidR="00F0176E" w:rsidRPr="00F0176E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6E"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1417" w:type="dxa"/>
            <w:vAlign w:val="center"/>
          </w:tcPr>
          <w:p w:rsidR="00F0176E" w:rsidRPr="00F0176E" w:rsidRDefault="00F0176E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6E">
              <w:rPr>
                <w:rFonts w:ascii="Times New Roman" w:hAnsi="Times New Roman" w:cs="Times New Roman"/>
                <w:b/>
                <w:sz w:val="24"/>
                <w:szCs w:val="24"/>
              </w:rPr>
              <w:t>17592,0</w:t>
            </w:r>
          </w:p>
        </w:tc>
      </w:tr>
    </w:tbl>
    <w:p w:rsidR="00FF15B3" w:rsidRDefault="00FF15B3" w:rsidP="00C14C35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8822E4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7D5">
        <w:rPr>
          <w:rFonts w:ascii="Times New Roman" w:hAnsi="Times New Roman" w:cs="Times New Roman"/>
          <w:sz w:val="28"/>
          <w:szCs w:val="28"/>
        </w:rPr>
        <w:t>1</w:t>
      </w:r>
      <w:r w:rsidR="00200738">
        <w:rPr>
          <w:rFonts w:ascii="Times New Roman" w:hAnsi="Times New Roman" w:cs="Times New Roman"/>
          <w:sz w:val="28"/>
          <w:szCs w:val="28"/>
        </w:rPr>
        <w:t>6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электроснабжению</w:t>
      </w:r>
      <w:r w:rsidR="00F067F0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53C4"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E426D8">
        <w:tc>
          <w:tcPr>
            <w:tcW w:w="733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E426D8">
        <w:tc>
          <w:tcPr>
            <w:tcW w:w="733" w:type="dxa"/>
            <w:vMerge/>
          </w:tcPr>
          <w:p w:rsidR="00FD10A6" w:rsidRPr="00693B46" w:rsidRDefault="00FD10A6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D10A6" w:rsidRPr="00693B46" w:rsidRDefault="00FD10A6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D10A6" w:rsidRPr="00693B46" w:rsidRDefault="00FD10A6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FD10A6" w:rsidRPr="00E426D8" w:rsidTr="00FD10A6">
        <w:tc>
          <w:tcPr>
            <w:tcW w:w="733" w:type="dxa"/>
            <w:vAlign w:val="center"/>
          </w:tcPr>
          <w:p w:rsidR="00FD10A6" w:rsidRPr="00693B46" w:rsidRDefault="00FD10A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D10A6" w:rsidRPr="00DF5D23" w:rsidRDefault="00FD10A6" w:rsidP="00AA53C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0,4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AA5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AA5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FD10A6" w:rsidRPr="00EC75B0" w:rsidRDefault="00CA65E8" w:rsidP="00FD10A6">
            <w:pPr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15360,0</w:t>
            </w:r>
          </w:p>
        </w:tc>
        <w:tc>
          <w:tcPr>
            <w:tcW w:w="136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54" w:type="dxa"/>
            <w:vAlign w:val="center"/>
          </w:tcPr>
          <w:p w:rsidR="00FD10A6" w:rsidRPr="00693B46" w:rsidRDefault="00CA65E8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43" w:type="dxa"/>
            <w:vAlign w:val="center"/>
          </w:tcPr>
          <w:p w:rsidR="00FD10A6" w:rsidRPr="00693B46" w:rsidRDefault="00CA65E8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10560,0</w:t>
            </w:r>
          </w:p>
        </w:tc>
      </w:tr>
      <w:tr w:rsidR="00FD10A6" w:rsidRPr="00E426D8" w:rsidTr="00FD10A6">
        <w:tc>
          <w:tcPr>
            <w:tcW w:w="733" w:type="dxa"/>
            <w:vAlign w:val="center"/>
          </w:tcPr>
          <w:p w:rsidR="00FD10A6" w:rsidRPr="00693B46" w:rsidRDefault="00FD10A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FD10A6" w:rsidRPr="00DF5D23" w:rsidRDefault="00FD10A6" w:rsidP="00FF378B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кВ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FD10A6" w:rsidRPr="00EC75B0" w:rsidRDefault="00FD10A6" w:rsidP="00FD10A6">
            <w:pPr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B0">
              <w:rPr>
                <w:rFonts w:ascii="Times New Roman" w:hAnsi="Times New Roman" w:cs="Times New Roman"/>
                <w:b/>
                <w:sz w:val="24"/>
                <w:szCs w:val="24"/>
              </w:rPr>
              <w:t>9600,0</w:t>
            </w:r>
          </w:p>
        </w:tc>
        <w:tc>
          <w:tcPr>
            <w:tcW w:w="1367" w:type="dxa"/>
            <w:vAlign w:val="center"/>
          </w:tcPr>
          <w:p w:rsidR="00FD10A6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FD10A6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FD10A6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54" w:type="dxa"/>
            <w:vAlign w:val="center"/>
          </w:tcPr>
          <w:p w:rsidR="00FD10A6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vAlign w:val="center"/>
          </w:tcPr>
          <w:p w:rsidR="00FD10A6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FD10A6" w:rsidRPr="00693B46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</w:tr>
      <w:tr w:rsidR="00FD10A6" w:rsidRPr="00E426D8">
        <w:trPr>
          <w:trHeight w:val="323"/>
        </w:trPr>
        <w:tc>
          <w:tcPr>
            <w:tcW w:w="733" w:type="dxa"/>
            <w:vAlign w:val="center"/>
          </w:tcPr>
          <w:p w:rsidR="00FD10A6" w:rsidRPr="00693B46" w:rsidRDefault="00FD10A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D10A6" w:rsidRPr="00693B46" w:rsidRDefault="00FD10A6" w:rsidP="00693B46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FD10A6" w:rsidRPr="00693B46" w:rsidRDefault="00CA65E8" w:rsidP="00EC75B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24960,0</w:t>
            </w:r>
          </w:p>
        </w:tc>
        <w:tc>
          <w:tcPr>
            <w:tcW w:w="136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754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843" w:type="dxa"/>
            <w:vAlign w:val="center"/>
          </w:tcPr>
          <w:p w:rsidR="00FD10A6" w:rsidRPr="00693B46" w:rsidRDefault="00CA65E8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17" w:type="dxa"/>
            <w:vAlign w:val="center"/>
          </w:tcPr>
          <w:p w:rsidR="00FD10A6" w:rsidRPr="00693B46" w:rsidRDefault="00CA65E8" w:rsidP="00EC75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17160,0</w:t>
            </w:r>
          </w:p>
        </w:tc>
      </w:tr>
    </w:tbl>
    <w:p w:rsidR="00AA53C4" w:rsidRDefault="00AA53C4" w:rsidP="00AA53C4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862C7E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7D5">
        <w:rPr>
          <w:rFonts w:ascii="Times New Roman" w:hAnsi="Times New Roman" w:cs="Times New Roman"/>
          <w:sz w:val="28"/>
          <w:szCs w:val="28"/>
        </w:rPr>
        <w:t>1</w:t>
      </w:r>
      <w:r w:rsidR="00200738"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сбору и вывозу </w:t>
      </w:r>
      <w:r w:rsidR="005C5EFA">
        <w:rPr>
          <w:rFonts w:ascii="Times New Roman" w:hAnsi="Times New Roman" w:cs="Times New Roman"/>
          <w:sz w:val="28"/>
          <w:szCs w:val="28"/>
        </w:rPr>
        <w:t>ТКО</w:t>
      </w:r>
      <w:r w:rsidR="00F067F0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 w:rsidR="009D07D5"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 w:rsidR="003C101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E426D8">
        <w:tc>
          <w:tcPr>
            <w:tcW w:w="733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693B46" w:rsidRDefault="00D54F46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E426D8">
        <w:tc>
          <w:tcPr>
            <w:tcW w:w="733" w:type="dxa"/>
            <w:vMerge/>
          </w:tcPr>
          <w:p w:rsidR="00FD10A6" w:rsidRPr="00693B46" w:rsidRDefault="00FD10A6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D10A6" w:rsidRPr="00693B46" w:rsidRDefault="00FD10A6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D10A6" w:rsidRPr="00693B46" w:rsidRDefault="00FD10A6" w:rsidP="00693B46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10A6" w:rsidRPr="00693B46" w:rsidRDefault="00FD10A6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EC75B0" w:rsidRPr="0055362E">
        <w:tc>
          <w:tcPr>
            <w:tcW w:w="733" w:type="dxa"/>
            <w:vAlign w:val="center"/>
          </w:tcPr>
          <w:p w:rsidR="00EC75B0" w:rsidRPr="0055362E" w:rsidRDefault="0060202C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EC75B0" w:rsidRPr="0055362E" w:rsidRDefault="00EC75B0" w:rsidP="000F378E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5362E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Покупка контейнеров </w:t>
            </w:r>
            <w:r w:rsidR="000F378E" w:rsidRPr="0055362E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16</w:t>
            </w:r>
            <w:r w:rsidRPr="0055362E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ед</w:t>
            </w:r>
            <w:r w:rsidR="0060202C" w:rsidRPr="0055362E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55362E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V</w:t>
            </w:r>
            <w:r w:rsidRPr="0055362E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=0,7</w:t>
            </w:r>
            <w:r w:rsidR="00EC368D" w:rsidRPr="0055362E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55362E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55362E">
              <w:rPr>
                <w:rFonts w:ascii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="0055362E" w:rsidRPr="0055362E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оборудование площадок</w:t>
            </w:r>
          </w:p>
        </w:tc>
        <w:tc>
          <w:tcPr>
            <w:tcW w:w="1206" w:type="dxa"/>
            <w:vAlign w:val="center"/>
          </w:tcPr>
          <w:p w:rsidR="00EC75B0" w:rsidRPr="0055362E" w:rsidRDefault="000F378E" w:rsidP="00FF378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36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240,0</w:t>
            </w:r>
          </w:p>
        </w:tc>
        <w:tc>
          <w:tcPr>
            <w:tcW w:w="1367" w:type="dxa"/>
            <w:vAlign w:val="center"/>
          </w:tcPr>
          <w:p w:rsidR="00EC75B0" w:rsidRPr="0055362E" w:rsidRDefault="00EC75B0" w:rsidP="00FF378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EC75B0" w:rsidRPr="0055362E" w:rsidRDefault="000F378E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2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87" w:type="dxa"/>
            <w:vAlign w:val="center"/>
          </w:tcPr>
          <w:p w:rsidR="00EC75B0" w:rsidRPr="0055362E" w:rsidRDefault="000F378E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2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54" w:type="dxa"/>
            <w:vAlign w:val="center"/>
          </w:tcPr>
          <w:p w:rsidR="00EC75B0" w:rsidRPr="0055362E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75B0" w:rsidRPr="0055362E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5B0" w:rsidRPr="0055362E" w:rsidRDefault="00EC75B0" w:rsidP="00693B46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78E" w:rsidRDefault="000F378E" w:rsidP="0082135E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F378E" w:rsidRDefault="000F378E" w:rsidP="0082135E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82135E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00738">
        <w:rPr>
          <w:rFonts w:ascii="Times New Roman" w:hAnsi="Times New Roman" w:cs="Times New Roman"/>
          <w:sz w:val="28"/>
          <w:szCs w:val="28"/>
        </w:rPr>
        <w:t>19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p w:rsidR="00D54F46" w:rsidRPr="00E426D8" w:rsidRDefault="00D54F46" w:rsidP="0082135E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799"/>
        <w:gridCol w:w="1799"/>
        <w:gridCol w:w="1854"/>
        <w:gridCol w:w="1799"/>
        <w:gridCol w:w="1794"/>
        <w:gridCol w:w="1807"/>
        <w:gridCol w:w="1811"/>
      </w:tblGrid>
      <w:tr w:rsidR="00542929" w:rsidRPr="00E426D8" w:rsidTr="00F706F2">
        <w:tc>
          <w:tcPr>
            <w:tcW w:w="2178" w:type="dxa"/>
          </w:tcPr>
          <w:p w:rsidR="00542929" w:rsidRPr="00693B46" w:rsidRDefault="00542929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99" w:type="dxa"/>
            <w:vAlign w:val="center"/>
          </w:tcPr>
          <w:p w:rsidR="00542929" w:rsidRPr="00693B46" w:rsidRDefault="0054292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542929" w:rsidRPr="00693B46" w:rsidRDefault="0054292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54" w:type="dxa"/>
            <w:vAlign w:val="center"/>
          </w:tcPr>
          <w:p w:rsidR="00542929" w:rsidRPr="00693B46" w:rsidRDefault="0054292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99" w:type="dxa"/>
            <w:vAlign w:val="center"/>
          </w:tcPr>
          <w:p w:rsidR="00542929" w:rsidRPr="00693B46" w:rsidRDefault="0054292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542929" w:rsidRPr="00693B46" w:rsidRDefault="0054292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542929" w:rsidRPr="00693B46" w:rsidRDefault="00542929" w:rsidP="00FF378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1811" w:type="dxa"/>
          </w:tcPr>
          <w:p w:rsidR="00542929" w:rsidRPr="00693B46" w:rsidRDefault="00542929" w:rsidP="00693B46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0B3657" w:rsidRPr="00E426D8" w:rsidTr="00F706F2">
        <w:tc>
          <w:tcPr>
            <w:tcW w:w="13030" w:type="dxa"/>
            <w:gridSpan w:val="7"/>
            <w:vAlign w:val="center"/>
          </w:tcPr>
          <w:p w:rsidR="000B3657" w:rsidRPr="00BB6E43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811" w:type="dxa"/>
            <w:vAlign w:val="center"/>
          </w:tcPr>
          <w:p w:rsidR="000B3657" w:rsidRPr="000B3657" w:rsidRDefault="0055362E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28592,0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E051F5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4256B1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E051F5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4256B1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E051F5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4256B1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E051F5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4256B1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E051F5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F706F2" w:rsidRPr="00693B46" w:rsidRDefault="004256B1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799" w:type="dxa"/>
            <w:vAlign w:val="center"/>
          </w:tcPr>
          <w:p w:rsidR="00F706F2" w:rsidRPr="00693B46" w:rsidRDefault="004256B1" w:rsidP="0055362E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54" w:type="dxa"/>
            <w:vAlign w:val="center"/>
          </w:tcPr>
          <w:p w:rsidR="00F706F2" w:rsidRPr="00693B46" w:rsidRDefault="004256B1" w:rsidP="0055362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55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00,0</w:t>
            </w:r>
          </w:p>
        </w:tc>
        <w:tc>
          <w:tcPr>
            <w:tcW w:w="1799" w:type="dxa"/>
            <w:vAlign w:val="center"/>
          </w:tcPr>
          <w:p w:rsidR="00F706F2" w:rsidRPr="00693B46" w:rsidRDefault="004256B1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794" w:type="dxa"/>
            <w:vAlign w:val="center"/>
          </w:tcPr>
          <w:p w:rsidR="00F706F2" w:rsidRPr="00693B46" w:rsidRDefault="004256B1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07" w:type="dxa"/>
            <w:vAlign w:val="center"/>
          </w:tcPr>
          <w:p w:rsidR="00F706F2" w:rsidRPr="00693B46" w:rsidRDefault="004256B1" w:rsidP="00E051F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17592,0</w:t>
            </w:r>
          </w:p>
        </w:tc>
        <w:tc>
          <w:tcPr>
            <w:tcW w:w="1811" w:type="dxa"/>
            <w:vAlign w:val="center"/>
          </w:tcPr>
          <w:p w:rsidR="00F706F2" w:rsidRPr="00CA65E8" w:rsidRDefault="0055362E" w:rsidP="0055362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28592</w:t>
            </w:r>
            <w:r w:rsidR="004256B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E051F5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4256B1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rPr>
          <w:trHeight w:val="295"/>
        </w:trPr>
        <w:tc>
          <w:tcPr>
            <w:tcW w:w="13030" w:type="dxa"/>
            <w:gridSpan w:val="7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811" w:type="dxa"/>
            <w:vAlign w:val="center"/>
          </w:tcPr>
          <w:p w:rsidR="00F706F2" w:rsidRPr="00BB6E43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24960,0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5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07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17160,0</w:t>
            </w:r>
          </w:p>
        </w:tc>
        <w:tc>
          <w:tcPr>
            <w:tcW w:w="1811" w:type="dxa"/>
            <w:vAlign w:val="center"/>
          </w:tcPr>
          <w:p w:rsidR="00F706F2" w:rsidRPr="00CA65E8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24960,0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693B4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13030" w:type="dxa"/>
            <w:gridSpan w:val="7"/>
            <w:vAlign w:val="center"/>
          </w:tcPr>
          <w:p w:rsidR="00F706F2" w:rsidRPr="00BB6E43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811" w:type="dxa"/>
            <w:vAlign w:val="center"/>
          </w:tcPr>
          <w:p w:rsidR="00F706F2" w:rsidRPr="000B3657" w:rsidRDefault="007A040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240,0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7A040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854" w:type="dxa"/>
            <w:vAlign w:val="center"/>
          </w:tcPr>
          <w:p w:rsidR="00F706F2" w:rsidRPr="00693B46" w:rsidRDefault="007A040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2D6AD4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F706F2" w:rsidP="002164B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54F46" w:rsidRPr="00E426D8" w:rsidRDefault="00D54F46" w:rsidP="007E56CB">
      <w:pPr>
        <w:spacing w:before="240"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 w:rsidR="00200738">
        <w:rPr>
          <w:rFonts w:ascii="Times New Roman" w:hAnsi="Times New Roman" w:cs="Times New Roman"/>
          <w:sz w:val="28"/>
          <w:szCs w:val="28"/>
        </w:rPr>
        <w:t>19</w:t>
      </w:r>
      <w:r w:rsidRPr="00E426D8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 w:rsidR="002D6AD4">
        <w:rPr>
          <w:rFonts w:ascii="Times New Roman" w:hAnsi="Times New Roman" w:cs="Times New Roman"/>
          <w:sz w:val="28"/>
          <w:szCs w:val="28"/>
        </w:rPr>
        <w:t>0,44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2D6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240,0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финансировать  из средств муниципального образования</w:t>
      </w:r>
      <w:r w:rsidR="00EA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50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6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99,56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85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53552</w:t>
      </w:r>
      <w:r w:rsidR="002D6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</w:t>
      </w:r>
      <w:r w:rsidR="008B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эксплуатирующей организации</w:t>
      </w:r>
      <w:r w:rsidR="00EA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4F46" w:rsidRPr="00E426D8" w:rsidRDefault="00D54F46" w:rsidP="007E56C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D54F46" w:rsidRPr="00E426D8" w:rsidRDefault="00D54F46" w:rsidP="007E56C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Ожидаемый эффект от реализации инвестиционных проектов заключается в повышении надежности ресурсоснабжения,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D54F46" w:rsidRPr="00E426D8" w:rsidRDefault="00D54F46" w:rsidP="007E56CB">
      <w:pPr>
        <w:spacing w:before="240"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54F46" w:rsidRPr="00E426D8" w:rsidSect="00E426D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D509A1" w:rsidRDefault="00D54F46" w:rsidP="008B7307">
      <w:pPr>
        <w:widowControl w:val="0"/>
        <w:autoSpaceDE w:val="0"/>
        <w:autoSpaceDN w:val="0"/>
        <w:adjustRightInd w:val="0"/>
        <w:spacing w:after="120"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D54F46" w:rsidRPr="00D509A1" w:rsidRDefault="00D54F46" w:rsidP="007A18D8">
      <w:pPr>
        <w:pStyle w:val="Default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9A1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8B4349" w:rsidRPr="00D509A1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9A1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 w:rsidR="00E458D6" w:rsidRPr="00D509A1">
        <w:rPr>
          <w:rFonts w:ascii="Times New Roman" w:hAnsi="Times New Roman" w:cs="Times New Roman"/>
          <w:sz w:val="28"/>
          <w:szCs w:val="28"/>
        </w:rPr>
        <w:t>2032</w:t>
      </w:r>
      <w:r w:rsidRPr="00D509A1">
        <w:rPr>
          <w:rFonts w:ascii="Times New Roman" w:hAnsi="Times New Roman" w:cs="Times New Roman"/>
          <w:sz w:val="28"/>
          <w:szCs w:val="28"/>
        </w:rPr>
        <w:t xml:space="preserve"> год прогнозируется </w:t>
      </w:r>
      <w:r w:rsidR="00E600C7" w:rsidRPr="00D509A1">
        <w:rPr>
          <w:rFonts w:ascii="Times New Roman" w:hAnsi="Times New Roman" w:cs="Times New Roman"/>
          <w:sz w:val="28"/>
          <w:szCs w:val="28"/>
        </w:rPr>
        <w:t>увеличение</w:t>
      </w:r>
      <w:r w:rsidRPr="00D509A1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 w:rsidR="00D509A1">
        <w:rPr>
          <w:rFonts w:ascii="Times New Roman" w:hAnsi="Times New Roman" w:cs="Times New Roman"/>
          <w:sz w:val="28"/>
          <w:szCs w:val="28"/>
        </w:rPr>
        <w:t>2</w:t>
      </w:r>
      <w:r w:rsidRPr="00D509A1">
        <w:rPr>
          <w:rFonts w:ascii="Times New Roman" w:hAnsi="Times New Roman" w:cs="Times New Roman"/>
          <w:sz w:val="28"/>
          <w:szCs w:val="28"/>
        </w:rPr>
        <w:t xml:space="preserve">%. </w:t>
      </w:r>
      <w:r w:rsidR="00F706F2" w:rsidRPr="00D509A1">
        <w:rPr>
          <w:rFonts w:ascii="Times New Roman" w:hAnsi="Times New Roman" w:cs="Times New Roman"/>
          <w:sz w:val="28"/>
          <w:szCs w:val="28"/>
        </w:rPr>
        <w:t>В</w:t>
      </w:r>
      <w:r w:rsidR="008B4349" w:rsidRPr="00D509A1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F706F2" w:rsidRPr="00D509A1">
        <w:rPr>
          <w:rFonts w:ascii="Times New Roman" w:hAnsi="Times New Roman" w:cs="Times New Roman"/>
          <w:sz w:val="28"/>
          <w:szCs w:val="28"/>
        </w:rPr>
        <w:t>этим</w:t>
      </w:r>
      <w:r w:rsidR="008B4349" w:rsidRPr="00D509A1">
        <w:rPr>
          <w:rFonts w:ascii="Times New Roman" w:hAnsi="Times New Roman" w:cs="Times New Roman"/>
          <w:sz w:val="28"/>
          <w:szCs w:val="28"/>
        </w:rPr>
        <w:t xml:space="preserve">, </w:t>
      </w:r>
      <w:r w:rsidRPr="00D509A1">
        <w:rPr>
          <w:rFonts w:ascii="Times New Roman" w:hAnsi="Times New Roman" w:cs="Times New Roman"/>
          <w:sz w:val="28"/>
          <w:szCs w:val="28"/>
        </w:rPr>
        <w:t>спрос на коммунальные услуги у</w:t>
      </w:r>
      <w:r w:rsidR="00512D01">
        <w:rPr>
          <w:rFonts w:ascii="Times New Roman" w:hAnsi="Times New Roman" w:cs="Times New Roman"/>
          <w:sz w:val="28"/>
          <w:szCs w:val="28"/>
        </w:rPr>
        <w:t>величится</w:t>
      </w:r>
      <w:r w:rsidRPr="00D50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2D9" w:rsidRPr="00D509A1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9A1">
        <w:rPr>
          <w:rFonts w:ascii="Times New Roman" w:hAnsi="Times New Roman" w:cs="Times New Roman"/>
          <w:sz w:val="28"/>
          <w:szCs w:val="28"/>
        </w:rPr>
        <w:t>Уровень развития коммунальных систем, таких как водопроводные</w:t>
      </w:r>
      <w:r w:rsidR="00F706F2" w:rsidRPr="00D509A1">
        <w:rPr>
          <w:rFonts w:ascii="Times New Roman" w:hAnsi="Times New Roman" w:cs="Times New Roman"/>
          <w:sz w:val="28"/>
          <w:szCs w:val="28"/>
        </w:rPr>
        <w:t>, электрические и газовые</w:t>
      </w:r>
      <w:r w:rsidRPr="00D509A1">
        <w:rPr>
          <w:rFonts w:ascii="Times New Roman" w:hAnsi="Times New Roman" w:cs="Times New Roman"/>
          <w:sz w:val="28"/>
          <w:szCs w:val="28"/>
        </w:rPr>
        <w:t xml:space="preserve"> сети, сбор и вывоз </w:t>
      </w:r>
      <w:r w:rsidR="005C5EFA" w:rsidRPr="00D509A1">
        <w:rPr>
          <w:rFonts w:ascii="Times New Roman" w:hAnsi="Times New Roman" w:cs="Times New Roman"/>
          <w:sz w:val="28"/>
          <w:szCs w:val="28"/>
        </w:rPr>
        <w:t>ТКО</w:t>
      </w:r>
      <w:r w:rsidR="00A50FBB">
        <w:rPr>
          <w:rFonts w:ascii="Times New Roman" w:hAnsi="Times New Roman" w:cs="Times New Roman"/>
          <w:sz w:val="28"/>
          <w:szCs w:val="28"/>
        </w:rPr>
        <w:t xml:space="preserve"> </w:t>
      </w:r>
      <w:r w:rsidRPr="00D509A1">
        <w:rPr>
          <w:rFonts w:ascii="Times New Roman" w:hAnsi="Times New Roman" w:cs="Times New Roman"/>
          <w:sz w:val="28"/>
          <w:szCs w:val="28"/>
        </w:rPr>
        <w:t>имеют первоочередное значение для развития экономики муниципального образования</w:t>
      </w:r>
      <w:r w:rsidR="00F706F2" w:rsidRPr="00D509A1">
        <w:rPr>
          <w:rFonts w:ascii="Times New Roman" w:hAnsi="Times New Roman" w:cs="Times New Roman"/>
          <w:sz w:val="28"/>
          <w:szCs w:val="28"/>
        </w:rPr>
        <w:t>.</w:t>
      </w:r>
    </w:p>
    <w:p w:rsidR="00D54F46" w:rsidRPr="00D509A1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9A1">
        <w:rPr>
          <w:rFonts w:ascii="Times New Roman" w:hAnsi="Times New Roman" w:cs="Times New Roman"/>
          <w:sz w:val="28"/>
          <w:szCs w:val="28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D54F46" w:rsidRPr="00D509A1" w:rsidRDefault="00D54F46" w:rsidP="007A18D8">
      <w:pPr>
        <w:pStyle w:val="Default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9A1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 w:rsidR="00F067F0">
        <w:rPr>
          <w:rFonts w:ascii="Times New Roman" w:hAnsi="Times New Roman" w:cs="Times New Roman"/>
          <w:b/>
          <w:bCs/>
          <w:sz w:val="28"/>
          <w:szCs w:val="28"/>
        </w:rPr>
        <w:t>Барановского муниципального образования</w:t>
      </w:r>
      <w:bookmarkStart w:id="1" w:name="_Toc344217999"/>
      <w:bookmarkStart w:id="2" w:name="_Toc435559666"/>
    </w:p>
    <w:p w:rsidR="00D54F46" w:rsidRPr="00D509A1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9A1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 правовых характеристик: </w:t>
      </w:r>
    </w:p>
    <w:p w:rsidR="00D54F46" w:rsidRPr="00D509A1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9A1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D54F46" w:rsidRPr="000133D3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9A1">
        <w:rPr>
          <w:rFonts w:ascii="Times New Roman" w:hAnsi="Times New Roman" w:cs="Times New Roman"/>
          <w:sz w:val="28"/>
          <w:szCs w:val="28"/>
        </w:rPr>
        <w:t>- Финансово-экономическое состояние организаций коммунального</w:t>
      </w:r>
      <w:r w:rsidRPr="000133D3">
        <w:rPr>
          <w:rFonts w:ascii="Times New Roman" w:hAnsi="Times New Roman" w:cs="Times New Roman"/>
          <w:sz w:val="28"/>
          <w:szCs w:val="28"/>
        </w:rPr>
        <w:t xml:space="preserve">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D54F46" w:rsidRPr="000133D3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D54F46" w:rsidRDefault="00D54F46" w:rsidP="000133D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r w:rsidR="00F067F0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Pr="000133D3">
        <w:rPr>
          <w:rFonts w:ascii="Times New Roman" w:hAnsi="Times New Roman" w:cs="Times New Roman"/>
          <w:sz w:val="28"/>
          <w:szCs w:val="28"/>
        </w:rPr>
        <w:t xml:space="preserve"> и приведены в таблице 2</w:t>
      </w:r>
      <w:r w:rsidR="00200738">
        <w:rPr>
          <w:rFonts w:ascii="Times New Roman" w:hAnsi="Times New Roman" w:cs="Times New Roman"/>
          <w:sz w:val="28"/>
          <w:szCs w:val="28"/>
        </w:rPr>
        <w:t>0</w:t>
      </w:r>
      <w:r w:rsidRPr="0001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3D3" w:rsidRDefault="000133D3" w:rsidP="000133D3">
      <w:pPr>
        <w:pStyle w:val="Default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200738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8212D9" w:rsidP="007A18D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A18D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A18D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8212D9" w:rsidP="007A18D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8212D9" w:rsidP="007A18D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Показатель экологичности производства ресурсов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8212D9" w:rsidRDefault="008212D9" w:rsidP="000133D3">
      <w:pPr>
        <w:pStyle w:val="Default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0133D3" w:rsidRDefault="00DB2FFB" w:rsidP="00DB2FFB">
      <w:pPr>
        <w:pStyle w:val="Default"/>
        <w:spacing w:line="276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2FFB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 w:rsidR="00106040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200738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DB2FFB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DB2FFB" w:rsidRPr="007A18D8" w:rsidTr="007A18D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A18D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A18D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DB2FFB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DB2FFB" w:rsidP="007A18D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DB2FFB" w:rsidRPr="007A18D8" w:rsidRDefault="00DB2FFB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и надежности электроснабжения в поселении;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8E472E" w:rsidP="00DD0168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Газоснабжение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8E472E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обеспечение потребителей централизованным газоснабжением;</w:t>
            </w:r>
          </w:p>
          <w:p w:rsidR="008E472E" w:rsidRPr="007A18D8" w:rsidRDefault="008E472E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безопасности, надежности и эффективности рсурсоснабжения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8E472E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8E472E" w:rsidP="00DD0168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Сбор и вывоз ТКО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8E472E" w:rsidP="00DD01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</w:tbl>
    <w:bookmarkEnd w:id="1"/>
    <w:bookmarkEnd w:id="2"/>
    <w:p w:rsidR="008E472E" w:rsidRPr="00D34AD9" w:rsidRDefault="008E472E" w:rsidP="007A18D8">
      <w:pPr>
        <w:pStyle w:val="Default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D9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8E472E" w:rsidRPr="00D34AD9" w:rsidRDefault="008E472E" w:rsidP="008E472E">
      <w:pPr>
        <w:pStyle w:val="1f4"/>
        <w:spacing w:before="0" w:line="276" w:lineRule="auto"/>
        <w:ind w:left="0"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D9">
        <w:rPr>
          <w:rFonts w:ascii="Times New Roman" w:hAnsi="Times New Roman" w:cs="Times New Roman"/>
          <w:b/>
          <w:bCs/>
          <w:sz w:val="28"/>
          <w:szCs w:val="28"/>
        </w:rPr>
        <w:t>3.1 Водоснабжение</w:t>
      </w:r>
    </w:p>
    <w:p w:rsidR="00C03EC1" w:rsidRPr="00C03EC1" w:rsidRDefault="00C03EC1" w:rsidP="00C03EC1">
      <w:pPr>
        <w:shd w:val="clear" w:color="auto" w:fill="FFFFFF"/>
        <w:suppressAutoHyphens/>
        <w:spacing w:line="276" w:lineRule="auto"/>
        <w:ind w:left="0"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</w:t>
      </w:r>
      <w:r w:rsidR="00472C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муниципальном образовании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сети имеют износ более  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C03EC1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D54F46" w:rsidRDefault="00C03EC1" w:rsidP="00C03EC1">
      <w:pPr>
        <w:shd w:val="clear" w:color="auto" w:fill="FFFFFF"/>
        <w:suppressAutoHyphens/>
        <w:spacing w:line="276" w:lineRule="auto"/>
        <w:ind w:left="0"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03EC1">
        <w:rPr>
          <w:rFonts w:ascii="Times New Roman" w:hAnsi="Times New Roman"/>
          <w:sz w:val="28"/>
          <w:szCs w:val="28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</w:t>
      </w:r>
      <w:r w:rsidR="003C101A">
        <w:rPr>
          <w:rFonts w:ascii="Times New Roman" w:hAnsi="Times New Roman"/>
          <w:sz w:val="28"/>
          <w:szCs w:val="28"/>
        </w:rPr>
        <w:t xml:space="preserve">замену устаревшего оборудования </w:t>
      </w:r>
      <w:proofErr w:type="gramStart"/>
      <w:r w:rsidRPr="00C03EC1">
        <w:rPr>
          <w:rFonts w:ascii="Times New Roman" w:hAnsi="Times New Roman"/>
          <w:sz w:val="28"/>
          <w:szCs w:val="28"/>
        </w:rPr>
        <w:t>на</w:t>
      </w:r>
      <w:proofErr w:type="gramEnd"/>
      <w:r w:rsidRPr="00C03EC1">
        <w:rPr>
          <w:rFonts w:ascii="Times New Roman" w:hAnsi="Times New Roman"/>
          <w:sz w:val="28"/>
          <w:szCs w:val="28"/>
        </w:rPr>
        <w:t xml:space="preserve"> современное, отвечающее энергосберегающим технологиям. </w:t>
      </w:r>
    </w:p>
    <w:p w:rsidR="00D54F46" w:rsidRPr="0082167D" w:rsidRDefault="00D54F46" w:rsidP="00EA4DF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7D">
        <w:rPr>
          <w:rFonts w:ascii="Times New Roman" w:hAnsi="Times New Roman" w:cs="Times New Roman"/>
          <w:b/>
          <w:bCs/>
          <w:sz w:val="28"/>
          <w:szCs w:val="28"/>
        </w:rPr>
        <w:t>3.2 Водоотведение</w:t>
      </w:r>
    </w:p>
    <w:p w:rsidR="00C03EC1" w:rsidRPr="00C03EC1" w:rsidRDefault="00C03EC1" w:rsidP="00C03EC1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6B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Барановском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C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система водоотведения отсутствует, что является большой проблемой для сельской местности. Отсутстви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канализации ведет к загрязнению окружающей среды.</w:t>
      </w:r>
    </w:p>
    <w:p w:rsidR="00D54F46" w:rsidRPr="00E426D8" w:rsidRDefault="00D54F46" w:rsidP="00047C04">
      <w:pPr>
        <w:pStyle w:val="Default"/>
        <w:spacing w:line="276" w:lineRule="auto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D54F46" w:rsidRPr="00E426D8" w:rsidRDefault="00D54F46" w:rsidP="00EA4DFA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3.3 Электроснабжение</w:t>
      </w:r>
    </w:p>
    <w:p w:rsidR="00D54F46" w:rsidRPr="00FD1DF1" w:rsidRDefault="00D54F46" w:rsidP="00FD1DF1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sz w:val="28"/>
          <w:szCs w:val="28"/>
        </w:rPr>
        <w:t>1. </w:t>
      </w:r>
      <w:r w:rsidRPr="00FD1DF1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r w:rsidR="00472C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Барановского муниципального образования</w:t>
      </w:r>
      <w:r w:rsidRPr="00FD1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D54F46" w:rsidRPr="00FD1DF1" w:rsidRDefault="00D54F46" w:rsidP="003C101A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F52E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52EEB">
        <w:rPr>
          <w:rFonts w:ascii="Times New Roman" w:hAnsi="Times New Roman" w:cs="Times New Roman"/>
          <w:sz w:val="28"/>
          <w:szCs w:val="28"/>
          <w:lang w:eastAsia="ru-RU"/>
        </w:rPr>
        <w:t>Существующие воздушные линии электропередач из голого провода существенно износились, окислились. Есть линии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52EEB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 менялись с 70-х годов. </w:t>
      </w:r>
    </w:p>
    <w:p w:rsidR="00D54F46" w:rsidRPr="00FD1DF1" w:rsidRDefault="00D54F46" w:rsidP="00FD1DF1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D54F46" w:rsidRPr="00FD1DF1" w:rsidRDefault="00D54F46" w:rsidP="00FD1DF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:rsidR="00D54F46" w:rsidRPr="00DB3485" w:rsidRDefault="00D54F46" w:rsidP="00882FB0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t>3.4 Газоснабжение</w:t>
      </w:r>
    </w:p>
    <w:p w:rsidR="00D54F46" w:rsidRPr="00FD1DF1" w:rsidRDefault="00D54F46" w:rsidP="00FD1DF1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:rsidR="00C03EC1" w:rsidRDefault="00D54F46" w:rsidP="00FD1DF1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</w:t>
      </w:r>
      <w:r w:rsidR="00C03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EC1" w:rsidRDefault="00C03EC1" w:rsidP="00FD1DF1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FD1DF1" w:rsidRDefault="00D54F46" w:rsidP="00FD1DF1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DB3485" w:rsidRDefault="00D54F46" w:rsidP="00DB348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t xml:space="preserve">3.5 Сбор и вывоз </w:t>
      </w:r>
      <w:r w:rsidR="005C5EFA">
        <w:rPr>
          <w:rFonts w:ascii="Times New Roman" w:hAnsi="Times New Roman" w:cs="Times New Roman"/>
          <w:b/>
          <w:bCs/>
          <w:sz w:val="28"/>
          <w:szCs w:val="28"/>
        </w:rPr>
        <w:t>ТКО</w:t>
      </w:r>
    </w:p>
    <w:p w:rsidR="00C03EC1" w:rsidRPr="00C03EC1" w:rsidRDefault="003C101A" w:rsidP="00C03EC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3EC1" w:rsidRPr="00C03EC1">
        <w:rPr>
          <w:rFonts w:ascii="Times New Roman" w:hAnsi="Times New Roman" w:cs="Times New Roman"/>
          <w:sz w:val="28"/>
          <w:szCs w:val="28"/>
        </w:rPr>
        <w:t xml:space="preserve">Отсутствуют современные экологически безопасные и экономически выгодные способы обращения с отходами. </w:t>
      </w:r>
    </w:p>
    <w:p w:rsidR="00C03EC1" w:rsidRPr="00C03EC1" w:rsidRDefault="00C03EC1" w:rsidP="00C03EC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3EC1">
        <w:rPr>
          <w:rFonts w:ascii="Times New Roman" w:hAnsi="Times New Roman" w:cs="Times New Roman"/>
          <w:sz w:val="28"/>
          <w:szCs w:val="28"/>
        </w:rPr>
        <w:t>. Отсутствует организованная система сбора, сортировки и приема вторичного сырья, что приводит к потере ценных компонентов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3EC1">
        <w:rPr>
          <w:rFonts w:ascii="Times New Roman" w:hAnsi="Times New Roman" w:cs="Times New Roman"/>
          <w:sz w:val="28"/>
          <w:szCs w:val="28"/>
        </w:rPr>
        <w:t>О, увеличению затрат на вывоз и размещение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3EC1">
        <w:rPr>
          <w:rFonts w:ascii="Times New Roman" w:hAnsi="Times New Roman" w:cs="Times New Roman"/>
          <w:sz w:val="28"/>
          <w:szCs w:val="28"/>
        </w:rPr>
        <w:t xml:space="preserve">О, а также оказывает негативное влияние на окружающую среду. </w:t>
      </w:r>
    </w:p>
    <w:p w:rsidR="00C03EC1" w:rsidRPr="00C03EC1" w:rsidRDefault="00C03EC1" w:rsidP="00C03EC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3EC1">
        <w:rPr>
          <w:rFonts w:ascii="Times New Roman" w:hAnsi="Times New Roman" w:cs="Times New Roman"/>
          <w:sz w:val="28"/>
          <w:szCs w:val="28"/>
        </w:rPr>
        <w:t xml:space="preserve">. Механизированная уборка дорожных покрытий производится не в полном объеме. </w:t>
      </w:r>
    </w:p>
    <w:p w:rsidR="00C03EC1" w:rsidRPr="00C03EC1" w:rsidRDefault="00C03EC1" w:rsidP="00C03EC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C1">
        <w:rPr>
          <w:rFonts w:ascii="Times New Roman" w:hAnsi="Times New Roman" w:cs="Times New Roman"/>
          <w:sz w:val="28"/>
          <w:szCs w:val="28"/>
        </w:rPr>
        <w:t xml:space="preserve">В мусороудалении основная задача состоит в своевременном сборе и вывозе всех видов отходов жизнедеятельности населенных пунктов. </w:t>
      </w:r>
    </w:p>
    <w:p w:rsidR="00D54F46" w:rsidRPr="00E426D8" w:rsidRDefault="00D54F46" w:rsidP="007A18D8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Оценка реализации мероприятий в области  энерг</w:t>
      </w:r>
      <w:proofErr w:type="gram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эффективности.</w:t>
      </w:r>
    </w:p>
    <w:p w:rsidR="00D54F46" w:rsidRPr="00E426D8" w:rsidRDefault="00D54F46" w:rsidP="00965124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приведения коммунальной инфраструктуры соответствие со стандартами качества, обеспечивающие комфортные условия проживания и перспективный прирост населения.</w:t>
      </w:r>
    </w:p>
    <w:p w:rsidR="00D54F46" w:rsidRPr="00E426D8" w:rsidRDefault="00D54F46" w:rsidP="00965124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D54F46" w:rsidRPr="00E426D8" w:rsidRDefault="00D54F46" w:rsidP="003C101A">
      <w:pPr>
        <w:widowControl w:val="0"/>
        <w:numPr>
          <w:ilvl w:val="0"/>
          <w:numId w:val="12"/>
        </w:numPr>
        <w:adjustRightInd w:val="0"/>
        <w:spacing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качества поставляемых услуг;</w:t>
      </w:r>
    </w:p>
    <w:p w:rsidR="00D54F46" w:rsidRPr="00E426D8" w:rsidRDefault="00D54F46" w:rsidP="003C101A">
      <w:pPr>
        <w:widowControl w:val="0"/>
        <w:numPr>
          <w:ilvl w:val="0"/>
          <w:numId w:val="12"/>
        </w:numPr>
        <w:adjustRightInd w:val="0"/>
        <w:spacing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потерь;</w:t>
      </w:r>
    </w:p>
    <w:p w:rsidR="00D54F46" w:rsidRPr="00E426D8" w:rsidRDefault="00D54F46" w:rsidP="003C101A">
      <w:pPr>
        <w:widowControl w:val="0"/>
        <w:numPr>
          <w:ilvl w:val="0"/>
          <w:numId w:val="12"/>
        </w:numPr>
        <w:adjustRightInd w:val="0"/>
        <w:spacing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состояния износа коммунальной системы.</w:t>
      </w:r>
    </w:p>
    <w:p w:rsidR="00D54F46" w:rsidRPr="00E426D8" w:rsidRDefault="00D54F46" w:rsidP="00965124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D54F46" w:rsidRPr="00E426D8" w:rsidRDefault="00D54F46" w:rsidP="003C101A">
      <w:pPr>
        <w:widowControl w:val="0"/>
        <w:numPr>
          <w:ilvl w:val="0"/>
          <w:numId w:val="12"/>
        </w:numPr>
        <w:adjustRightInd w:val="0"/>
        <w:spacing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модернизация объектов коммунальной инфраструктуры;</w:t>
      </w:r>
    </w:p>
    <w:p w:rsidR="00D54F46" w:rsidRPr="00E426D8" w:rsidRDefault="00D54F46" w:rsidP="003C101A">
      <w:pPr>
        <w:widowControl w:val="0"/>
        <w:numPr>
          <w:ilvl w:val="0"/>
          <w:numId w:val="12"/>
        </w:numPr>
        <w:adjustRightInd w:val="0"/>
        <w:spacing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реконструкции основных средств;</w:t>
      </w:r>
    </w:p>
    <w:p w:rsidR="00D54F46" w:rsidRPr="00E426D8" w:rsidRDefault="00D54F46" w:rsidP="003C101A">
      <w:pPr>
        <w:widowControl w:val="0"/>
        <w:numPr>
          <w:ilvl w:val="0"/>
          <w:numId w:val="12"/>
        </w:numPr>
        <w:adjustRightInd w:val="0"/>
        <w:spacing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внедрение энергосберегающих технологий;</w:t>
      </w:r>
    </w:p>
    <w:p w:rsidR="00D54F46" w:rsidRPr="00E426D8" w:rsidRDefault="00D54F46" w:rsidP="003C101A">
      <w:pPr>
        <w:widowControl w:val="0"/>
        <w:numPr>
          <w:ilvl w:val="0"/>
          <w:numId w:val="12"/>
        </w:numPr>
        <w:adjustRightInd w:val="0"/>
        <w:spacing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повышение качества энергоносителя;</w:t>
      </w:r>
    </w:p>
    <w:p w:rsidR="00D54F46" w:rsidRPr="00E426D8" w:rsidRDefault="00D54F46" w:rsidP="003C101A">
      <w:pPr>
        <w:widowControl w:val="0"/>
        <w:numPr>
          <w:ilvl w:val="0"/>
          <w:numId w:val="12"/>
        </w:numPr>
        <w:adjustRightInd w:val="0"/>
        <w:spacing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строительство объектов с целью подключения новых абонентов.</w:t>
      </w:r>
    </w:p>
    <w:p w:rsidR="00D54F46" w:rsidRPr="00E426D8" w:rsidRDefault="00D54F46" w:rsidP="00965124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D54F46" w:rsidRPr="00E426D8" w:rsidRDefault="00D54F46" w:rsidP="007A18D8">
      <w:pPr>
        <w:widowControl w:val="0"/>
        <w:numPr>
          <w:ilvl w:val="0"/>
          <w:numId w:val="11"/>
        </w:numPr>
        <w:adjustRightInd w:val="0"/>
        <w:spacing w:after="200" w:line="276" w:lineRule="auto"/>
        <w:ind w:right="0"/>
        <w:jc w:val="left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 xml:space="preserve">в области энергосбережения: </w:t>
      </w:r>
    </w:p>
    <w:p w:rsidR="00D54F46" w:rsidRPr="00E426D8" w:rsidRDefault="00D54F46" w:rsidP="00965124">
      <w:pPr>
        <w:widowControl w:val="0"/>
        <w:adjustRightInd w:val="0"/>
        <w:spacing w:line="276" w:lineRule="auto"/>
        <w:ind w:left="860" w:right="0" w:firstLine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-установка приборов </w:t>
      </w:r>
      <w:proofErr w:type="gram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учета-учет</w:t>
      </w:r>
      <w:proofErr w:type="gramEnd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 фактического расхода;</w:t>
      </w:r>
    </w:p>
    <w:p w:rsidR="00D54F46" w:rsidRPr="00E426D8" w:rsidRDefault="00D54F46" w:rsidP="00965124">
      <w:pPr>
        <w:widowControl w:val="0"/>
        <w:adjustRightInd w:val="0"/>
        <w:spacing w:line="276" w:lineRule="auto"/>
        <w:ind w:left="860" w:right="0" w:firstLine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-модернизация (внедрение энерго- и ресурсосберегающих технологий)- снижение себестоимости.</w:t>
      </w:r>
    </w:p>
    <w:p w:rsidR="00D54F46" w:rsidRPr="00E426D8" w:rsidRDefault="00D54F46" w:rsidP="007A18D8">
      <w:pPr>
        <w:widowControl w:val="0"/>
        <w:numPr>
          <w:ilvl w:val="0"/>
          <w:numId w:val="11"/>
        </w:numPr>
        <w:adjustRightInd w:val="0"/>
        <w:spacing w:after="200" w:line="276" w:lineRule="auto"/>
        <w:ind w:right="0"/>
        <w:jc w:val="left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lastRenderedPageBreak/>
        <w:t>в области качества поставляемого ресурса:</w:t>
      </w:r>
    </w:p>
    <w:p w:rsidR="00D54F46" w:rsidRPr="00E426D8" w:rsidRDefault="00D54F46" w:rsidP="00965124">
      <w:pPr>
        <w:widowControl w:val="0"/>
        <w:adjustRightInd w:val="0"/>
        <w:spacing w:line="276" w:lineRule="auto"/>
        <w:ind w:left="860" w:right="0" w:firstLine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-замена изношенных сетей;</w:t>
      </w:r>
    </w:p>
    <w:p w:rsidR="00D54F46" w:rsidRPr="00E426D8" w:rsidRDefault="00D54F46" w:rsidP="00965124">
      <w:pPr>
        <w:widowControl w:val="0"/>
        <w:adjustRightInd w:val="0"/>
        <w:spacing w:line="276" w:lineRule="auto"/>
        <w:ind w:left="860" w:right="0" w:firstLine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-замена оборудования со сверх нормативным сроком службы</w:t>
      </w:r>
      <w:r w:rsidR="005C19B0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.</w:t>
      </w:r>
      <w:proofErr w:type="gramEnd"/>
    </w:p>
    <w:p w:rsidR="00D54F46" w:rsidRPr="00E426D8" w:rsidRDefault="00D54F46" w:rsidP="007A18D8">
      <w:pPr>
        <w:widowControl w:val="0"/>
        <w:numPr>
          <w:ilvl w:val="0"/>
          <w:numId w:val="11"/>
        </w:numPr>
        <w:adjustRightInd w:val="0"/>
        <w:spacing w:after="200" w:line="276" w:lineRule="auto"/>
        <w:ind w:right="0"/>
        <w:jc w:val="left"/>
        <w:rPr>
          <w:rFonts w:ascii="Times New Roman" w:eastAsia="Microsoft YaHei" w:hAnsi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>подключение новых абонентов</w:t>
      </w:r>
    </w:p>
    <w:p w:rsidR="00D54F46" w:rsidRPr="00E426D8" w:rsidRDefault="00D54F46" w:rsidP="00965124">
      <w:pPr>
        <w:spacing w:line="276" w:lineRule="auto"/>
        <w:ind w:left="0" w:right="0" w:firstLine="485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D54F46" w:rsidRPr="00E426D8" w:rsidRDefault="00D54F46" w:rsidP="00965124">
      <w:pPr>
        <w:spacing w:line="276" w:lineRule="auto"/>
        <w:ind w:left="0" w:right="0" w:firstLine="485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-установка дополнительного оборудования.</w:t>
      </w:r>
    </w:p>
    <w:p w:rsidR="00D54F46" w:rsidRPr="00E426D8" w:rsidRDefault="00D54F46" w:rsidP="003A02A4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D54F46" w:rsidRPr="00E426D8" w:rsidRDefault="00D54F46" w:rsidP="003C101A">
      <w:pPr>
        <w:widowControl w:val="0"/>
        <w:numPr>
          <w:ilvl w:val="0"/>
          <w:numId w:val="13"/>
        </w:numPr>
        <w:adjustRightInd w:val="0"/>
        <w:spacing w:before="120"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средств бюджета поселения;</w:t>
      </w:r>
    </w:p>
    <w:p w:rsidR="00D54F46" w:rsidRPr="00E426D8" w:rsidRDefault="00D54F46" w:rsidP="003C101A">
      <w:pPr>
        <w:widowControl w:val="0"/>
        <w:numPr>
          <w:ilvl w:val="0"/>
          <w:numId w:val="13"/>
        </w:numPr>
        <w:adjustRightInd w:val="0"/>
        <w:spacing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целевых программ;</w:t>
      </w:r>
    </w:p>
    <w:p w:rsidR="00D54F46" w:rsidRPr="00E426D8" w:rsidRDefault="00D54F46" w:rsidP="003C101A">
      <w:pPr>
        <w:widowControl w:val="0"/>
        <w:numPr>
          <w:ilvl w:val="0"/>
          <w:numId w:val="13"/>
        </w:numPr>
        <w:adjustRightInd w:val="0"/>
        <w:spacing w:after="200" w:line="276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D54F46" w:rsidRPr="00E426D8" w:rsidRDefault="004A725C" w:rsidP="007A18D8">
      <w:pPr>
        <w:widowControl w:val="0"/>
        <w:numPr>
          <w:ilvl w:val="0"/>
          <w:numId w:val="13"/>
        </w:numPr>
        <w:adjustRightInd w:val="0"/>
        <w:spacing w:before="120" w:after="200"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т</w:t>
      </w:r>
      <w:r w:rsidR="00D54F46"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акже источником реализации программы предусмотрены:</w:t>
      </w:r>
    </w:p>
    <w:p w:rsidR="00D54F46" w:rsidRPr="00E426D8" w:rsidRDefault="00D54F46" w:rsidP="003C101A">
      <w:pPr>
        <w:widowControl w:val="0"/>
        <w:numPr>
          <w:ilvl w:val="0"/>
          <w:numId w:val="13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за счет средств включенных в тариф </w:t>
      </w:r>
      <w:proofErr w:type="gram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( </w:t>
      </w:r>
      <w:proofErr w:type="gramEnd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инвестиционная надбавка) на оплату энергоносителя; </w:t>
      </w:r>
    </w:p>
    <w:p w:rsidR="00D54F46" w:rsidRDefault="00D54F46" w:rsidP="003C101A">
      <w:pPr>
        <w:widowControl w:val="0"/>
        <w:numPr>
          <w:ilvl w:val="0"/>
          <w:numId w:val="13"/>
        </w:numPr>
        <w:adjustRightInd w:val="0"/>
        <w:spacing w:line="240" w:lineRule="auto"/>
        <w:ind w:right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средств определенных на технологическое подключение к энергоносителю.</w:t>
      </w:r>
    </w:p>
    <w:p w:rsidR="00D54F46" w:rsidRPr="00E426D8" w:rsidRDefault="00D54F46" w:rsidP="007A18D8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Обоснование целевых показателей развития систем коммунальной инфраструктуры</w:t>
      </w:r>
    </w:p>
    <w:p w:rsidR="00D54F46" w:rsidRPr="00E426D8" w:rsidRDefault="00D54F46" w:rsidP="003A02A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06040">
        <w:rPr>
          <w:rFonts w:ascii="Times New Roman" w:hAnsi="Times New Roman" w:cs="Times New Roman"/>
          <w:sz w:val="28"/>
          <w:szCs w:val="28"/>
        </w:rPr>
        <w:t>2</w:t>
      </w:r>
      <w:r w:rsidR="00200738">
        <w:rPr>
          <w:rFonts w:ascii="Times New Roman" w:hAnsi="Times New Roman" w:cs="Times New Roman"/>
          <w:sz w:val="28"/>
          <w:szCs w:val="28"/>
        </w:rPr>
        <w:t>2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2375"/>
        <w:gridCol w:w="2375"/>
      </w:tblGrid>
      <w:tr w:rsidR="00D54F46" w:rsidRPr="00E426D8">
        <w:tc>
          <w:tcPr>
            <w:tcW w:w="4763" w:type="dxa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2375" w:type="dxa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D54F46" w:rsidRPr="00E426D8" w:rsidTr="008E472E">
        <w:trPr>
          <w:trHeight w:val="340"/>
        </w:trPr>
        <w:tc>
          <w:tcPr>
            <w:tcW w:w="9513" w:type="dxa"/>
            <w:gridSpan w:val="3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Доступность услуги (обеспеченность) для населения,%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375" w:type="dxa"/>
          </w:tcPr>
          <w:p w:rsidR="00D54F46" w:rsidRPr="00693B46" w:rsidRDefault="00C03EC1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54F46" w:rsidRPr="00693B46" w:rsidRDefault="00C03EC1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2375" w:type="dxa"/>
          </w:tcPr>
          <w:p w:rsidR="00D54F46" w:rsidRPr="00693B46" w:rsidRDefault="002C57E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54F46" w:rsidRPr="00693B46" w:rsidRDefault="002C57E6" w:rsidP="008E472E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375" w:type="dxa"/>
          </w:tcPr>
          <w:p w:rsidR="00D54F46" w:rsidRPr="00693B46" w:rsidRDefault="00C03EC1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693B46" w:rsidRDefault="00C03EC1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2375" w:type="dxa"/>
          </w:tcPr>
          <w:p w:rsidR="007D2FA2" w:rsidRPr="00693B46" w:rsidRDefault="00C03EC1" w:rsidP="007D2FA2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D54F46" w:rsidRPr="00693B46" w:rsidRDefault="00C03EC1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375" w:type="dxa"/>
          </w:tcPr>
          <w:p w:rsidR="00D54F46" w:rsidRPr="00BD29B0" w:rsidRDefault="002C57E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54F46" w:rsidRPr="00BD29B0" w:rsidRDefault="002C57E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2375" w:type="dxa"/>
          </w:tcPr>
          <w:p w:rsidR="00D54F46" w:rsidRPr="00BD29B0" w:rsidRDefault="002C57E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</w:tcPr>
          <w:p w:rsidR="00D54F46" w:rsidRPr="00BD29B0" w:rsidRDefault="00C03EC1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9513" w:type="dxa"/>
            <w:gridSpan w:val="3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375" w:type="dxa"/>
            <w:vAlign w:val="center"/>
          </w:tcPr>
          <w:p w:rsidR="00D54F46" w:rsidRPr="00693B46" w:rsidRDefault="002D096F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1851,19</w:t>
            </w:r>
          </w:p>
        </w:tc>
        <w:tc>
          <w:tcPr>
            <w:tcW w:w="2375" w:type="dxa"/>
            <w:vAlign w:val="center"/>
          </w:tcPr>
          <w:p w:rsidR="00D54F46" w:rsidRPr="00693B46" w:rsidRDefault="002D096F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1880,73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375" w:type="dxa"/>
            <w:vAlign w:val="center"/>
          </w:tcPr>
          <w:p w:rsidR="00D54F46" w:rsidRPr="00693B46" w:rsidRDefault="00531DFC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16,934</w:t>
            </w:r>
          </w:p>
        </w:tc>
        <w:tc>
          <w:tcPr>
            <w:tcW w:w="2375" w:type="dxa"/>
            <w:vAlign w:val="center"/>
          </w:tcPr>
          <w:p w:rsidR="00D54F46" w:rsidRPr="00693B46" w:rsidRDefault="00531DFC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16,934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Водоснабжение (тыс</w:t>
            </w:r>
            <w:proofErr w:type="gramStart"/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375" w:type="dxa"/>
            <w:vAlign w:val="center"/>
          </w:tcPr>
          <w:p w:rsidR="00D54F46" w:rsidRPr="00693B46" w:rsidRDefault="00531DFC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161,736</w:t>
            </w:r>
          </w:p>
        </w:tc>
        <w:tc>
          <w:tcPr>
            <w:tcW w:w="2375" w:type="dxa"/>
            <w:vAlign w:val="center"/>
          </w:tcPr>
          <w:p w:rsidR="00D54F46" w:rsidRPr="00693B46" w:rsidRDefault="00531DFC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164,32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2375" w:type="dxa"/>
            <w:vAlign w:val="center"/>
          </w:tcPr>
          <w:p w:rsidR="00D54F46" w:rsidRPr="00693B46" w:rsidRDefault="00531DFC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DB3014" w:rsidRPr="00693B46" w:rsidRDefault="00531DFC" w:rsidP="00DB301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Газоснабжение централизованное (тыс. м</w:t>
            </w:r>
            <w:r w:rsidRPr="00FB6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2375" w:type="dxa"/>
            <w:vAlign w:val="center"/>
          </w:tcPr>
          <w:p w:rsidR="00D54F46" w:rsidRPr="00693B46" w:rsidRDefault="00531DFC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2995,65</w:t>
            </w:r>
          </w:p>
        </w:tc>
        <w:tc>
          <w:tcPr>
            <w:tcW w:w="2375" w:type="dxa"/>
            <w:vAlign w:val="center"/>
          </w:tcPr>
          <w:p w:rsidR="00D54F46" w:rsidRPr="00693B46" w:rsidRDefault="00531DFC" w:rsidP="00FB6A7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3055,59</w:t>
            </w:r>
          </w:p>
        </w:tc>
      </w:tr>
      <w:tr w:rsidR="00D54F46" w:rsidRPr="00A60863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 (тыс. т/год)</w:t>
            </w:r>
          </w:p>
        </w:tc>
        <w:tc>
          <w:tcPr>
            <w:tcW w:w="2375" w:type="dxa"/>
            <w:vAlign w:val="center"/>
          </w:tcPr>
          <w:p w:rsidR="00D54F46" w:rsidRPr="00693B46" w:rsidRDefault="00531DFC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0,918</w:t>
            </w:r>
          </w:p>
        </w:tc>
        <w:tc>
          <w:tcPr>
            <w:tcW w:w="2375" w:type="dxa"/>
            <w:vAlign w:val="center"/>
          </w:tcPr>
          <w:p w:rsidR="00D54F46" w:rsidRPr="00693B46" w:rsidRDefault="00531DFC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D54F46" w:rsidRPr="00E426D8">
        <w:tc>
          <w:tcPr>
            <w:tcW w:w="9513" w:type="dxa"/>
            <w:gridSpan w:val="3"/>
            <w:vAlign w:val="center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54F46"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Показатель надежности (количество аварий на сетях)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75" w:type="dxa"/>
          </w:tcPr>
          <w:p w:rsidR="00D54F46" w:rsidRPr="00693B46" w:rsidRDefault="00E051F5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D54F46" w:rsidRPr="00693B46" w:rsidRDefault="00E051F5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75" w:type="dxa"/>
          </w:tcPr>
          <w:p w:rsidR="00D54F46" w:rsidRPr="00693B46" w:rsidRDefault="00E051F5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693B46" w:rsidRDefault="00FB6A77" w:rsidP="00693B46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4F46" w:rsidRDefault="00D54F46" w:rsidP="003A02A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7A18D8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D54F46" w:rsidRPr="00257C20" w:rsidRDefault="00D54F46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 и водоотведения: </w:t>
      </w:r>
    </w:p>
    <w:p w:rsidR="00E051F5" w:rsidRPr="00E051F5" w:rsidRDefault="00E051F5" w:rsidP="00E051F5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E051F5" w:rsidRPr="00E051F5" w:rsidRDefault="00CF5CCD" w:rsidP="00CF5CC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1F5" w:rsidRPr="00E051F5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магистральных сетей водоснабжения; </w:t>
      </w:r>
    </w:p>
    <w:p w:rsidR="00E051F5" w:rsidRPr="00E051F5" w:rsidRDefault="00E051F5" w:rsidP="00CF5CC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- замена насосных станций </w:t>
      </w:r>
      <w:proofErr w:type="gramStart"/>
      <w:r w:rsidRPr="00E051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51F5">
        <w:rPr>
          <w:rFonts w:ascii="Times New Roman" w:hAnsi="Times New Roman" w:cs="Times New Roman"/>
          <w:sz w:val="28"/>
          <w:szCs w:val="28"/>
        </w:rPr>
        <w:t xml:space="preserve">  артезианских скважин в поселении; </w:t>
      </w:r>
    </w:p>
    <w:p w:rsidR="00E051F5" w:rsidRPr="00E051F5" w:rsidRDefault="00E051F5" w:rsidP="00E051F5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- внедрить систему учѐта водопотребления в коммунальном секторе, подкрепить принципы рационального водопользования </w:t>
      </w:r>
      <w:proofErr w:type="gramStart"/>
      <w:r w:rsidRPr="00E051F5">
        <w:rPr>
          <w:rFonts w:ascii="Times New Roman" w:hAnsi="Times New Roman" w:cs="Times New Roman"/>
          <w:sz w:val="28"/>
          <w:szCs w:val="28"/>
        </w:rPr>
        <w:t>экономическими механизмами</w:t>
      </w:r>
      <w:proofErr w:type="gramEnd"/>
      <w:r w:rsidRPr="00E051F5">
        <w:rPr>
          <w:rFonts w:ascii="Times New Roman" w:hAnsi="Times New Roman" w:cs="Times New Roman"/>
          <w:sz w:val="28"/>
          <w:szCs w:val="28"/>
        </w:rPr>
        <w:t xml:space="preserve"> (оплата фактически потребляемого объема </w:t>
      </w:r>
      <w:r w:rsidR="00472C2C">
        <w:rPr>
          <w:rFonts w:ascii="Times New Roman" w:hAnsi="Times New Roman" w:cs="Times New Roman"/>
          <w:sz w:val="28"/>
          <w:szCs w:val="28"/>
        </w:rPr>
        <w:t>воды на основании данных водосче</w:t>
      </w:r>
      <w:r w:rsidRPr="00E051F5">
        <w:rPr>
          <w:rFonts w:ascii="Times New Roman" w:hAnsi="Times New Roman" w:cs="Times New Roman"/>
          <w:sz w:val="28"/>
          <w:szCs w:val="28"/>
        </w:rPr>
        <w:t xml:space="preserve">тчиков). </w:t>
      </w:r>
    </w:p>
    <w:p w:rsidR="00D54F46" w:rsidRPr="00257C20" w:rsidRDefault="00D54F46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сбора и </w:t>
      </w:r>
      <w:r w:rsidR="00920A0B">
        <w:rPr>
          <w:rFonts w:ascii="Times New Roman" w:hAnsi="Times New Roman" w:cs="Times New Roman"/>
          <w:b/>
          <w:iCs/>
          <w:sz w:val="28"/>
          <w:szCs w:val="28"/>
          <w:u w:val="single"/>
        </w:rPr>
        <w:t>вывоза</w:t>
      </w:r>
      <w:r w:rsidR="005C5EFA"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>ТКО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D54F46" w:rsidRPr="00E426D8" w:rsidRDefault="00D54F46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D54F46" w:rsidRPr="00E426D8" w:rsidRDefault="00D54F46" w:rsidP="00CF5CC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- решение вопроса по организации утилизации бытовых отходов и, как следствие, положительная динамика в оздоровлении экологической обстановки на территории муниципального образования;</w:t>
      </w:r>
    </w:p>
    <w:p w:rsidR="00D54F46" w:rsidRDefault="00D54F46" w:rsidP="00CF5CC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920A0B" w:rsidRPr="00257C20" w:rsidRDefault="00920A0B" w:rsidP="00920A0B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электроснабжения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920A0B" w:rsidRDefault="00920A0B" w:rsidP="00CF5CC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предоставления услуги в области электроснабжения;</w:t>
      </w:r>
    </w:p>
    <w:p w:rsidR="00920A0B" w:rsidRDefault="00920A0B" w:rsidP="00EC6D11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бесперебойная работа в области электроснабжения.</w:t>
      </w:r>
    </w:p>
    <w:p w:rsidR="00D54F46" w:rsidRPr="00E426D8" w:rsidRDefault="00D54F46" w:rsidP="007A18D8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D54F46" w:rsidRPr="00E426D8" w:rsidRDefault="00D54F46" w:rsidP="008D13E4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="00F067F0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</w:t>
      </w: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инфраструктуры, а запланированы лишь мероприятия в рамках текущих задач развития инженерной инфраструктуры. </w:t>
      </w:r>
    </w:p>
    <w:p w:rsidR="00D54F46" w:rsidRPr="00E426D8" w:rsidRDefault="00D54F46" w:rsidP="008D13E4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Для изготовления проектно-сметной доку</w:t>
      </w:r>
      <w:r w:rsidR="005C19B0">
        <w:rPr>
          <w:rFonts w:ascii="Times New Roman" w:hAnsi="Times New Roman" w:cs="Times New Roman"/>
          <w:sz w:val="28"/>
          <w:szCs w:val="28"/>
        </w:rPr>
        <w:t>ментации и строительстве систем коммунальной инфраструктуры</w:t>
      </w:r>
      <w:r w:rsidRPr="00E426D8">
        <w:rPr>
          <w:rFonts w:ascii="Times New Roman" w:hAnsi="Times New Roman" w:cs="Times New Roman"/>
          <w:sz w:val="28"/>
          <w:szCs w:val="28"/>
        </w:rPr>
        <w:t xml:space="preserve">предусмотрено проведение конкурса для выбора подрядчика. </w:t>
      </w:r>
    </w:p>
    <w:p w:rsidR="00D54F46" w:rsidRPr="00E426D8" w:rsidRDefault="00D54F46" w:rsidP="003D4740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 w:rsidR="005C5EFA">
        <w:rPr>
          <w:rFonts w:ascii="Times New Roman" w:hAnsi="Times New Roman" w:cs="Times New Roman"/>
          <w:sz w:val="28"/>
          <w:szCs w:val="28"/>
        </w:rPr>
        <w:t>2018-2032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бюджетов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F46" w:rsidRPr="00E426D8" w:rsidRDefault="00D54F46" w:rsidP="007A18D8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54F46" w:rsidRPr="00E426D8" w:rsidRDefault="00D54F46" w:rsidP="007401B4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инфраструктуры осуществляются организациями коммунального комплекса</w:t>
      </w:r>
      <w:r w:rsidR="005C19B0">
        <w:rPr>
          <w:rFonts w:ascii="Times New Roman" w:hAnsi="Times New Roman" w:cs="Times New Roman"/>
          <w:sz w:val="28"/>
          <w:szCs w:val="28"/>
        </w:rPr>
        <w:t xml:space="preserve">. </w:t>
      </w:r>
      <w:r w:rsidRPr="00E426D8">
        <w:rPr>
          <w:rFonts w:ascii="Times New Roman" w:hAnsi="Times New Roman" w:cs="Times New Roman"/>
          <w:sz w:val="28"/>
          <w:szCs w:val="28"/>
        </w:rPr>
        <w:t xml:space="preserve">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 w:rsidR="00F067F0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D54F46" w:rsidRDefault="00D54F46" w:rsidP="0065414B">
      <w:pPr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E426D8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  <w:proofErr w:type="gramEnd"/>
    </w:p>
    <w:p w:rsidR="007E44FF" w:rsidRPr="005C19B0" w:rsidRDefault="005C19B0" w:rsidP="007E44FF">
      <w:pPr>
        <w:spacing w:line="360" w:lineRule="auto"/>
        <w:ind w:left="0" w:righ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C19B0">
        <w:rPr>
          <w:rFonts w:ascii="Times New Roman" w:hAnsi="Times New Roman" w:cs="Times New Roman"/>
          <w:bCs/>
          <w:sz w:val="28"/>
          <w:szCs w:val="28"/>
          <w:lang w:eastAsia="ru-RU"/>
        </w:rPr>
        <w:t>Таблица 2</w:t>
      </w:r>
      <w:r w:rsidR="00200738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7E44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E44FF" w:rsidRPr="005C19B0">
        <w:rPr>
          <w:rFonts w:ascii="Times New Roman" w:hAnsi="Times New Roman" w:cs="Times New Roman"/>
          <w:sz w:val="28"/>
          <w:szCs w:val="28"/>
          <w:lang w:eastAsia="ru-RU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E44FF" w:rsidRPr="007E44FF" w:rsidTr="005B4406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44FF" w:rsidRPr="007E44FF" w:rsidTr="007E44FF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-Сырье, основные материалы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-Вспомогательные материалы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-Затраты на оплату труда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-Страховые взносы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-Амортизация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-Прочие расходы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цеховые расходы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-общехозяйственные расходы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расходы по производству продукции (услуг)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товарной продукции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5C19B0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валовая  выручка</w:t>
            </w:r>
          </w:p>
        </w:tc>
      </w:tr>
    </w:tbl>
    <w:p w:rsidR="001871C2" w:rsidRDefault="001871C2" w:rsidP="002164B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Default="001871C2" w:rsidP="002164B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Default="001871C2" w:rsidP="008241CA">
      <w:pPr>
        <w:widowControl w:val="0"/>
        <w:autoSpaceDE w:val="0"/>
        <w:autoSpaceDN w:val="0"/>
        <w:adjustRightInd w:val="0"/>
        <w:spacing w:after="120"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1871C2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1871C2" w:rsidRDefault="002164B7" w:rsidP="001871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 w:rsidR="009D07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="001871C2" w:rsidRPr="001871C2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</w:t>
      </w:r>
      <w:proofErr w:type="gramStart"/>
      <w:r w:rsidR="001871C2" w:rsidRPr="001871C2">
        <w:rPr>
          <w:rFonts w:ascii="Times New Roman" w:hAnsi="Times New Roman" w:cs="Times New Roman"/>
          <w:sz w:val="28"/>
          <w:szCs w:val="28"/>
        </w:rPr>
        <w:t xml:space="preserve">реализации Программы комплексного развития систем коммунальной инфраструктуры </w:t>
      </w:r>
      <w:r w:rsidR="00F067F0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proofErr w:type="gramEnd"/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6"/>
        <w:gridCol w:w="1276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63A7B" w:rsidRPr="00E63A7B" w:rsidTr="00E63A7B">
        <w:tc>
          <w:tcPr>
            <w:tcW w:w="2886" w:type="dxa"/>
            <w:vMerge w:val="restart"/>
            <w:shd w:val="clear" w:color="auto" w:fill="auto"/>
            <w:vAlign w:val="center"/>
          </w:tcPr>
          <w:p w:rsidR="00387DF4" w:rsidRPr="00E63A7B" w:rsidRDefault="00387DF4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7DF4" w:rsidRPr="00E63A7B" w:rsidRDefault="00387DF4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7DF4" w:rsidRPr="00E63A7B" w:rsidRDefault="00387DF4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387DF4" w:rsidRPr="00E63A7B" w:rsidRDefault="00387DF4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E63A7B" w:rsidRPr="00E63A7B" w:rsidTr="00E63A7B">
        <w:tc>
          <w:tcPr>
            <w:tcW w:w="2886" w:type="dxa"/>
            <w:vMerge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E63A7B" w:rsidRPr="00E63A7B" w:rsidTr="00E63A7B">
        <w:trPr>
          <w:cantSplit/>
          <w:trHeight w:val="1242"/>
        </w:trPr>
        <w:tc>
          <w:tcPr>
            <w:tcW w:w="2886" w:type="dxa"/>
            <w:vMerge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0.06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  <w:r w:rsidRPr="00E63A7B">
              <w:rPr>
                <w:rFonts w:ascii="Times New Roman" w:hAnsi="Times New Roman" w:cs="Times New Roman"/>
                <w:b/>
              </w:rPr>
              <w:t>-31.12.201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9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</w:t>
            </w:r>
            <w:r w:rsidR="008241CA" w:rsidRPr="00E63A7B">
              <w:rPr>
                <w:rFonts w:ascii="Times New Roman" w:hAnsi="Times New Roman" w:cs="Times New Roman"/>
                <w:b/>
              </w:rPr>
              <w:t>19</w:t>
            </w:r>
            <w:r w:rsidRPr="00E63A7B">
              <w:rPr>
                <w:rFonts w:ascii="Times New Roman" w:hAnsi="Times New Roman" w:cs="Times New Roman"/>
                <w:b/>
              </w:rPr>
              <w:t>-31.12.201</w:t>
            </w:r>
            <w:r w:rsidR="008241CA" w:rsidRPr="00E63A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  <w:r w:rsidRPr="00E63A7B">
              <w:rPr>
                <w:rFonts w:ascii="Times New Roman" w:hAnsi="Times New Roman" w:cs="Times New Roman"/>
                <w:b/>
              </w:rPr>
              <w:t>-31.12.20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1.</w:t>
            </w:r>
            <w:r w:rsidRPr="00E63A7B">
              <w:rPr>
                <w:rFonts w:ascii="Times New Roman" w:hAnsi="Times New Roman" w:cs="Times New Roman"/>
                <w:b/>
              </w:rPr>
              <w:t>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  <w:r w:rsidRPr="00E63A7B">
              <w:rPr>
                <w:rFonts w:ascii="Times New Roman" w:hAnsi="Times New Roman" w:cs="Times New Roman"/>
                <w:b/>
              </w:rPr>
              <w:t>-31.12.20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E63A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  <w:r w:rsidRPr="00E63A7B">
              <w:rPr>
                <w:rFonts w:ascii="Times New Roman" w:hAnsi="Times New Roman" w:cs="Times New Roman"/>
                <w:b/>
              </w:rPr>
              <w:t>-31.12.20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63A7B" w:rsidRPr="00E63A7B" w:rsidTr="00E63A7B">
        <w:tc>
          <w:tcPr>
            <w:tcW w:w="2886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9A7B7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9A7B7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9A7B7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9A7B7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9A7B7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9A7B7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9A7B7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9A7B7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9A7B7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9A7B7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9A7B7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42,43</w:t>
            </w:r>
          </w:p>
        </w:tc>
      </w:tr>
      <w:tr w:rsidR="00E63A7B" w:rsidRPr="00E63A7B" w:rsidTr="00E63A7B">
        <w:tc>
          <w:tcPr>
            <w:tcW w:w="2886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E051F5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E051F5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E051F5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2042,62</w:t>
            </w:r>
          </w:p>
        </w:tc>
      </w:tr>
      <w:tr w:rsidR="00E63A7B" w:rsidRPr="00E63A7B" w:rsidTr="00E63A7B">
        <w:trPr>
          <w:trHeight w:val="197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4,85 (физ.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4,85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5,84</w:t>
            </w:r>
          </w:p>
        </w:tc>
      </w:tr>
      <w:tr w:rsidR="00E63A7B" w:rsidRPr="00E63A7B" w:rsidTr="00E63A7B">
        <w:trPr>
          <w:trHeight w:val="197"/>
        </w:trPr>
        <w:tc>
          <w:tcPr>
            <w:tcW w:w="2886" w:type="dxa"/>
            <w:vMerge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8241CA" w:rsidP="00E051F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6,0 (</w:t>
            </w:r>
            <w:r w:rsidR="00E051F5">
              <w:rPr>
                <w:rFonts w:ascii="Times New Roman" w:hAnsi="Times New Roman" w:cs="Times New Roman"/>
                <w:b/>
              </w:rPr>
              <w:t>промышленность</w:t>
            </w:r>
            <w:r w:rsidRPr="007729E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7,23</w:t>
            </w:r>
          </w:p>
        </w:tc>
      </w:tr>
      <w:tr w:rsidR="00E63A7B" w:rsidRPr="00E63A7B" w:rsidTr="00E63A7B">
        <w:tc>
          <w:tcPr>
            <w:tcW w:w="2886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1CA" w:rsidRPr="00E63A7B" w:rsidRDefault="008241CA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E63A7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</w:tr>
    </w:tbl>
    <w:p w:rsidR="001871C2" w:rsidRDefault="001871C2" w:rsidP="00A57457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  <w:szCs w:val="28"/>
        </w:rPr>
        <w:sectPr w:rsidR="001871C2" w:rsidSect="001871C2">
          <w:pgSz w:w="16838" w:h="11906" w:orient="landscape" w:code="9"/>
          <w:pgMar w:top="1276" w:right="1134" w:bottom="567" w:left="1134" w:header="709" w:footer="709" w:gutter="0"/>
          <w:cols w:space="708"/>
          <w:docGrid w:linePitch="360"/>
        </w:sectPr>
      </w:pPr>
    </w:p>
    <w:p w:rsidR="0088662F" w:rsidRPr="00E426D8" w:rsidRDefault="0088662F" w:rsidP="0088662F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оценки совокупного  платежа граждан за коммунальные услуги на соответствие критериям доступности</w:t>
      </w:r>
    </w:p>
    <w:p w:rsidR="00D54F46" w:rsidRPr="00E426D8" w:rsidRDefault="00D54F46" w:rsidP="0055513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 w:rsidR="009D07D5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</w:t>
      </w:r>
      <w:r w:rsidR="00A06B19"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Барановском</w:t>
      </w:r>
      <w:r w:rsidR="007729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2C2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образовании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D54F46" w:rsidRPr="00E426D8" w:rsidTr="0004381C">
        <w:trPr>
          <w:trHeight w:val="275"/>
        </w:trPr>
        <w:tc>
          <w:tcPr>
            <w:tcW w:w="4246" w:type="dxa"/>
            <w:vMerge w:val="restart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4F46" w:rsidRPr="00E426D8" w:rsidTr="0004381C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2027 -</w:t>
            </w:r>
            <w:r w:rsidR="00E458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F46" w:rsidRPr="00E426D8" w:rsidTr="0004381C">
        <w:trPr>
          <w:trHeight w:val="30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381C" w:rsidRPr="00E426D8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04381C" w:rsidRPr="00E426D8" w:rsidRDefault="0004381C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расходов на коммунальные услуги в совокупном доходе семьи (при </w:t>
            </w:r>
            <w:proofErr w:type="gramStart"/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тарифах</w:t>
            </w:r>
            <w:proofErr w:type="gramEnd"/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4381C" w:rsidRPr="00E426D8" w:rsidRDefault="0004381C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04381C" w:rsidRPr="00E426D8" w:rsidRDefault="00A57457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04381C" w:rsidRPr="00E426D8" w:rsidRDefault="00A57457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04381C" w:rsidRPr="00E426D8" w:rsidRDefault="00A57457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4381C" w:rsidRPr="00E426D8" w:rsidRDefault="00C96E19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04381C" w:rsidRPr="00E426D8" w:rsidRDefault="00C96E19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381C" w:rsidRPr="00E426D8" w:rsidRDefault="00C96E19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04381C" w:rsidRPr="00E426D8" w:rsidRDefault="00C96E19" w:rsidP="0060139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04381C" w:rsidRPr="00E426D8" w:rsidRDefault="0004381C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9603E5"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D54F46" w:rsidRPr="00C96E19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C96E19" w:rsidRDefault="00C96E19" w:rsidP="009603E5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показательот</w:t>
            </w:r>
            <w:r w:rsidR="009603E5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D54F46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.09.2011 №</w:t>
            </w:r>
            <w:r w:rsidR="009603E5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487-П</w:t>
            </w:r>
          </w:p>
        </w:tc>
      </w:tr>
      <w:tr w:rsidR="00D54F46" w:rsidRPr="00E426D8" w:rsidTr="00C96E19">
        <w:trPr>
          <w:trHeight w:val="471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D54F46" w:rsidRPr="00E426D8" w:rsidRDefault="00C96E19" w:rsidP="00C96E1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 w:rsidTr="0004381C">
        <w:trPr>
          <w:trHeight w:val="388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D54F46" w:rsidRPr="00C96E19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C96E19" w:rsidRDefault="00021F3B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96E19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оказатель от </w:t>
            </w:r>
            <w:r w:rsidR="009603E5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07.09.2011 №487-П</w:t>
            </w:r>
          </w:p>
        </w:tc>
      </w:tr>
      <w:tr w:rsidR="00D54F46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D54F46" w:rsidRPr="00E426D8" w:rsidRDefault="00C96E19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E426D8" w:rsidRDefault="00D54F46" w:rsidP="00C05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87%</w:t>
            </w:r>
          </w:p>
        </w:tc>
      </w:tr>
      <w:tr w:rsidR="00D54F46" w:rsidRPr="00C96E19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C96E19" w:rsidRDefault="00C96E19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Превышает показатель от </w:t>
            </w:r>
            <w:r w:rsidR="009603E5"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  <w:tr w:rsidR="00E051F5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E051F5" w:rsidRPr="00E426D8" w:rsidRDefault="00E051F5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051F5" w:rsidRPr="00E426D8" w:rsidRDefault="00E051F5" w:rsidP="00C055ED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E051F5" w:rsidRPr="00E426D8" w:rsidRDefault="009E7690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51F5" w:rsidRPr="00E426D8" w:rsidRDefault="009E7690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E051F5" w:rsidRPr="00E426D8" w:rsidRDefault="009E7690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E051F5" w:rsidRPr="00E426D8" w:rsidRDefault="009E7690" w:rsidP="00E051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051F5" w:rsidRPr="00E426D8" w:rsidRDefault="009E7690" w:rsidP="00E051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51F5" w:rsidRPr="00E426D8" w:rsidRDefault="009E7690" w:rsidP="00E051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E051F5" w:rsidRPr="00E426D8" w:rsidRDefault="009E7690" w:rsidP="00C055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E051F5" w:rsidRPr="00E426D8" w:rsidRDefault="00E051F5" w:rsidP="00C055E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1F5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E051F5" w:rsidRPr="00E426D8" w:rsidRDefault="00E051F5" w:rsidP="00C055ED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E051F5" w:rsidRPr="00E426D8" w:rsidRDefault="00E051F5" w:rsidP="00C05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E051F5" w:rsidRPr="00C96E19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E051F5" w:rsidRPr="00C96E19" w:rsidRDefault="00E051F5" w:rsidP="0004381C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 показатель от </w:t>
            </w:r>
            <w:r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</w:tbl>
    <w:p w:rsidR="00D54F46" w:rsidRPr="00E426D8" w:rsidRDefault="00D54F46" w:rsidP="00257C20">
      <w:pPr>
        <w:widowControl w:val="0"/>
        <w:autoSpaceDE w:val="0"/>
        <w:autoSpaceDN w:val="0"/>
        <w:adjustRightInd w:val="0"/>
        <w:spacing w:after="12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  <w:sectPr w:rsidR="00D54F46" w:rsidRPr="00E426D8" w:rsidSect="00E426D8">
          <w:headerReference w:type="default" r:id="rId14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E426D8" w:rsidRDefault="00D54F46" w:rsidP="0088662F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3C6061" w:rsidRPr="00E426D8" w:rsidRDefault="003C6061" w:rsidP="003C10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r>
        <w:rPr>
          <w:rFonts w:ascii="Times New Roman" w:hAnsi="Times New Roman" w:cs="Times New Roman"/>
          <w:sz w:val="28"/>
          <w:szCs w:val="28"/>
        </w:rPr>
        <w:t xml:space="preserve">Барановском </w:t>
      </w:r>
      <w:r w:rsidR="00472C2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равен </w:t>
      </w:r>
      <w:r>
        <w:rPr>
          <w:rFonts w:ascii="Times New Roman" w:hAnsi="Times New Roman" w:cs="Times New Roman"/>
          <w:sz w:val="28"/>
          <w:szCs w:val="28"/>
        </w:rPr>
        <w:t>1800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26D8">
        <w:rPr>
          <w:rFonts w:ascii="Times New Roman" w:hAnsi="Times New Roman" w:cs="Times New Roman"/>
          <w:sz w:val="28"/>
          <w:szCs w:val="28"/>
        </w:rPr>
        <w:t xml:space="preserve">, выплата ЕДК может составлять от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C6061" w:rsidRPr="00E426D8" w:rsidRDefault="003C6061" w:rsidP="003C101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Согласно среднестатистическим данным в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E426D8">
        <w:rPr>
          <w:rFonts w:ascii="Times New Roman" w:hAnsi="Times New Roman" w:cs="Times New Roman"/>
          <w:sz w:val="28"/>
          <w:szCs w:val="28"/>
        </w:rPr>
        <w:t xml:space="preserve"> количество людей, получающих субсидии из бюджета равно 5,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6D8">
        <w:rPr>
          <w:rFonts w:ascii="Times New Roman" w:hAnsi="Times New Roman" w:cs="Times New Roman"/>
          <w:sz w:val="28"/>
          <w:szCs w:val="28"/>
        </w:rPr>
        <w:t>%, что применительно</w:t>
      </w:r>
      <w:r w:rsidR="009E7690">
        <w:rPr>
          <w:rFonts w:ascii="Times New Roman" w:hAnsi="Times New Roman" w:cs="Times New Roman"/>
          <w:sz w:val="28"/>
          <w:szCs w:val="28"/>
        </w:rPr>
        <w:t xml:space="preserve"> и</w:t>
      </w:r>
      <w:r w:rsidRPr="00E426D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Барановскому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="00472C2C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E426D8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9E7690">
        <w:rPr>
          <w:rFonts w:ascii="Times New Roman" w:hAnsi="Times New Roman" w:cs="Times New Roman"/>
          <w:sz w:val="28"/>
          <w:szCs w:val="28"/>
        </w:rPr>
        <w:t>69</w:t>
      </w:r>
      <w:r w:rsidRPr="00E426D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7690">
        <w:rPr>
          <w:rFonts w:ascii="Times New Roman" w:hAnsi="Times New Roman" w:cs="Times New Roman"/>
          <w:sz w:val="28"/>
          <w:szCs w:val="28"/>
        </w:rPr>
        <w:t xml:space="preserve"> (23 семьи)</w:t>
      </w:r>
      <w:r w:rsidRPr="00E426D8">
        <w:rPr>
          <w:rFonts w:ascii="Times New Roman" w:hAnsi="Times New Roman" w:cs="Times New Roman"/>
          <w:sz w:val="28"/>
          <w:szCs w:val="28"/>
        </w:rPr>
        <w:t xml:space="preserve">. Расходы бюджетов всех уровней на субсидирование оплаты коммунальных услуг будут составлять от </w:t>
      </w:r>
      <w:r w:rsidR="009E7690">
        <w:rPr>
          <w:rFonts w:ascii="Times New Roman" w:hAnsi="Times New Roman" w:cs="Times New Roman"/>
          <w:sz w:val="28"/>
          <w:szCs w:val="28"/>
        </w:rPr>
        <w:t>20700,0</w:t>
      </w:r>
      <w:r w:rsidRPr="00E426D8">
        <w:rPr>
          <w:rFonts w:ascii="Times New Roman" w:hAnsi="Times New Roman" w:cs="Times New Roman"/>
          <w:sz w:val="28"/>
          <w:szCs w:val="28"/>
        </w:rPr>
        <w:t xml:space="preserve"> до </w:t>
      </w:r>
      <w:r w:rsidR="009E7690">
        <w:rPr>
          <w:rFonts w:ascii="Times New Roman" w:hAnsi="Times New Roman" w:cs="Times New Roman"/>
          <w:sz w:val="28"/>
          <w:szCs w:val="28"/>
        </w:rPr>
        <w:t>41400,0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54F46" w:rsidRPr="00E426D8" w:rsidRDefault="00D54F46" w:rsidP="0088662F">
      <w:pPr>
        <w:pStyle w:val="afff6"/>
        <w:numPr>
          <w:ilvl w:val="0"/>
          <w:numId w:val="9"/>
        </w:num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D54F46" w:rsidRPr="00E426D8" w:rsidRDefault="00D54F46" w:rsidP="007A18D8">
      <w:pPr>
        <w:numPr>
          <w:ilvl w:val="0"/>
          <w:numId w:val="6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</w:t>
      </w:r>
      <w:r w:rsidR="00F067F0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D54F46" w:rsidRPr="00E426D8" w:rsidRDefault="00D54F46" w:rsidP="007A18D8">
      <w:pPr>
        <w:numPr>
          <w:ilvl w:val="0"/>
          <w:numId w:val="6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D54F46" w:rsidRPr="00E426D8" w:rsidRDefault="00D54F46" w:rsidP="007A18D8">
      <w:pPr>
        <w:numPr>
          <w:ilvl w:val="0"/>
          <w:numId w:val="6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426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26D8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Администрацией </w:t>
      </w:r>
      <w:r w:rsidR="00F067F0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>, С</w:t>
      </w:r>
      <w:r w:rsidR="00472C2C">
        <w:rPr>
          <w:rFonts w:ascii="Times New Roman" w:hAnsi="Times New Roman" w:cs="Times New Roman"/>
          <w:sz w:val="28"/>
          <w:szCs w:val="28"/>
        </w:rPr>
        <w:t>оветом</w:t>
      </w:r>
      <w:r w:rsidRPr="00E426D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067F0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 w:rsidR="00472C2C">
        <w:rPr>
          <w:rFonts w:ascii="Times New Roman" w:hAnsi="Times New Roman" w:cs="Times New Roman"/>
          <w:sz w:val="28"/>
          <w:szCs w:val="28"/>
        </w:rPr>
        <w:t xml:space="preserve"> </w:t>
      </w:r>
      <w:r w:rsidR="006409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D54F46" w:rsidRPr="00E426D8" w:rsidRDefault="00D54F46" w:rsidP="007A18D8">
      <w:pPr>
        <w:numPr>
          <w:ilvl w:val="0"/>
          <w:numId w:val="6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D54F46" w:rsidRPr="00E426D8" w:rsidRDefault="00D54F46" w:rsidP="007A18D8">
      <w:pPr>
        <w:numPr>
          <w:ilvl w:val="0"/>
          <w:numId w:val="6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sectPr w:rsidR="00D54F46" w:rsidRPr="00E426D8" w:rsidSect="00E426D8">
      <w:headerReference w:type="default" r:id="rId1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F0" w:rsidRDefault="00F067F0">
      <w:r>
        <w:separator/>
      </w:r>
    </w:p>
  </w:endnote>
  <w:endnote w:type="continuationSeparator" w:id="1">
    <w:p w:rsidR="00F067F0" w:rsidRDefault="00F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YaHei">
    <w:altName w:val="Arial Unicode MS"/>
    <w:charset w:val="86"/>
    <w:family w:val="swiss"/>
    <w:pitch w:val="variable"/>
    <w:sig w:usb0="00000000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9626"/>
      <w:docPartObj>
        <w:docPartGallery w:val="Page Numbers (Bottom of Page)"/>
        <w:docPartUnique/>
      </w:docPartObj>
    </w:sdtPr>
    <w:sdtContent>
      <w:p w:rsidR="00070E73" w:rsidRDefault="00070E73">
        <w:pPr>
          <w:pStyle w:val="ac"/>
          <w:jc w:val="center"/>
        </w:pPr>
        <w:fldSimple w:instr=" PAGE   \* MERGEFORMAT ">
          <w:r w:rsidR="00856869">
            <w:rPr>
              <w:noProof/>
            </w:rPr>
            <w:t>2</w:t>
          </w:r>
        </w:fldSimple>
      </w:p>
    </w:sdtContent>
  </w:sdt>
  <w:p w:rsidR="00F067F0" w:rsidRDefault="00F067F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0" w:rsidRDefault="00F067F0">
    <w:pPr>
      <w:pStyle w:val="ac"/>
      <w:jc w:val="right"/>
    </w:pPr>
  </w:p>
  <w:p w:rsidR="00F067F0" w:rsidRDefault="00F06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F0" w:rsidRDefault="00F067F0">
      <w:r>
        <w:separator/>
      </w:r>
    </w:p>
  </w:footnote>
  <w:footnote w:type="continuationSeparator" w:id="1">
    <w:p w:rsidR="00F067F0" w:rsidRDefault="00F06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0" w:rsidRDefault="00F067F0">
    <w:pPr>
      <w:pStyle w:val="aa"/>
      <w:jc w:val="right"/>
    </w:pPr>
  </w:p>
  <w:p w:rsidR="00F067F0" w:rsidRDefault="00F067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0" w:rsidRDefault="00F067F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0" w:rsidRDefault="00F067F0">
    <w:pPr>
      <w:pStyle w:val="aa"/>
      <w:jc w:val="right"/>
    </w:pPr>
  </w:p>
  <w:p w:rsidR="00F067F0" w:rsidRDefault="00F067F0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0" w:rsidRDefault="00F067F0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0" w:rsidRDefault="00F067F0">
    <w:pPr>
      <w:pStyle w:val="aa"/>
      <w:jc w:val="right"/>
    </w:pPr>
  </w:p>
  <w:p w:rsidR="00F067F0" w:rsidRDefault="00F067F0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0" w:rsidRDefault="00F067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0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1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6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6C3E4D2A"/>
    <w:multiLevelType w:val="multilevel"/>
    <w:tmpl w:val="59C8BB8C"/>
    <w:numStyleLink w:val="12pt"/>
  </w:abstractNum>
  <w:abstractNum w:abstractNumId="38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7"/>
  </w:num>
  <w:num w:numId="5">
    <w:abstractNumId w:val="38"/>
  </w:num>
  <w:num w:numId="6">
    <w:abstractNumId w:val="34"/>
  </w:num>
  <w:num w:numId="7">
    <w:abstractNumId w:val="39"/>
  </w:num>
  <w:num w:numId="8">
    <w:abstractNumId w:val="23"/>
  </w:num>
  <w:num w:numId="9">
    <w:abstractNumId w:val="32"/>
  </w:num>
  <w:num w:numId="10">
    <w:abstractNumId w:val="30"/>
  </w:num>
  <w:num w:numId="11">
    <w:abstractNumId w:val="14"/>
  </w:num>
  <w:num w:numId="12">
    <w:abstractNumId w:val="22"/>
  </w:num>
  <w:num w:numId="13">
    <w:abstractNumId w:val="26"/>
  </w:num>
  <w:num w:numId="14">
    <w:abstractNumId w:val="24"/>
  </w:num>
  <w:num w:numId="15">
    <w:abstractNumId w:val="25"/>
  </w:num>
  <w:num w:numId="16">
    <w:abstractNumId w:val="37"/>
  </w:num>
  <w:num w:numId="17">
    <w:abstractNumId w:val="41"/>
  </w:num>
  <w:num w:numId="18">
    <w:abstractNumId w:val="12"/>
  </w:num>
  <w:num w:numId="19">
    <w:abstractNumId w:val="17"/>
  </w:num>
  <w:num w:numId="20">
    <w:abstractNumId w:val="16"/>
  </w:num>
  <w:num w:numId="21">
    <w:abstractNumId w:val="29"/>
  </w:num>
  <w:num w:numId="22">
    <w:abstractNumId w:val="35"/>
  </w:num>
  <w:num w:numId="23">
    <w:abstractNumId w:val="33"/>
  </w:num>
  <w:num w:numId="24">
    <w:abstractNumId w:val="13"/>
  </w:num>
  <w:num w:numId="25">
    <w:abstractNumId w:val="10"/>
  </w:num>
  <w:num w:numId="26">
    <w:abstractNumId w:val="36"/>
  </w:num>
  <w:num w:numId="27">
    <w:abstractNumId w:val="0"/>
  </w:num>
  <w:num w:numId="28">
    <w:abstractNumId w:val="1"/>
  </w:num>
  <w:num w:numId="29">
    <w:abstractNumId w:val="2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0"/>
  </w:num>
  <w:num w:numId="33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254"/>
    <w:rsid w:val="000000EE"/>
    <w:rsid w:val="0000038C"/>
    <w:rsid w:val="00000522"/>
    <w:rsid w:val="0000059D"/>
    <w:rsid w:val="000013DF"/>
    <w:rsid w:val="00002A39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D3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3C9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C04"/>
    <w:rsid w:val="00047EE2"/>
    <w:rsid w:val="00047F1A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9E0"/>
    <w:rsid w:val="00070E73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7450"/>
    <w:rsid w:val="000C7C72"/>
    <w:rsid w:val="000D054A"/>
    <w:rsid w:val="000D061D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7ABB"/>
    <w:rsid w:val="000F075B"/>
    <w:rsid w:val="000F0A3C"/>
    <w:rsid w:val="000F1B5A"/>
    <w:rsid w:val="000F207B"/>
    <w:rsid w:val="000F22F1"/>
    <w:rsid w:val="000F2582"/>
    <w:rsid w:val="000F28C7"/>
    <w:rsid w:val="000F3101"/>
    <w:rsid w:val="000F351F"/>
    <w:rsid w:val="000F3658"/>
    <w:rsid w:val="000F378E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8A5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49A3"/>
    <w:rsid w:val="00125D5A"/>
    <w:rsid w:val="00127579"/>
    <w:rsid w:val="0012774E"/>
    <w:rsid w:val="00130654"/>
    <w:rsid w:val="001308D4"/>
    <w:rsid w:val="00131C60"/>
    <w:rsid w:val="00132335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5C0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078F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5E9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D1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21A"/>
    <w:rsid w:val="00262234"/>
    <w:rsid w:val="00263039"/>
    <w:rsid w:val="0026382C"/>
    <w:rsid w:val="002643F9"/>
    <w:rsid w:val="00264D58"/>
    <w:rsid w:val="002656D0"/>
    <w:rsid w:val="00265EB5"/>
    <w:rsid w:val="002664A6"/>
    <w:rsid w:val="002669CD"/>
    <w:rsid w:val="0026730F"/>
    <w:rsid w:val="0027044A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971FA"/>
    <w:rsid w:val="002A0079"/>
    <w:rsid w:val="002A00A1"/>
    <w:rsid w:val="002A02AD"/>
    <w:rsid w:val="002A0491"/>
    <w:rsid w:val="002A076D"/>
    <w:rsid w:val="002A0D59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BB7"/>
    <w:rsid w:val="002B0249"/>
    <w:rsid w:val="002B0B03"/>
    <w:rsid w:val="002B0C1C"/>
    <w:rsid w:val="002B1E51"/>
    <w:rsid w:val="002B28BB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1B81"/>
    <w:rsid w:val="002C23C4"/>
    <w:rsid w:val="002C2774"/>
    <w:rsid w:val="002C2BDC"/>
    <w:rsid w:val="002C2E41"/>
    <w:rsid w:val="002C2E91"/>
    <w:rsid w:val="002C33D0"/>
    <w:rsid w:val="002C41C2"/>
    <w:rsid w:val="002C4403"/>
    <w:rsid w:val="002C57E6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096F"/>
    <w:rsid w:val="002D13E4"/>
    <w:rsid w:val="002D1C47"/>
    <w:rsid w:val="002D260D"/>
    <w:rsid w:val="002D2877"/>
    <w:rsid w:val="002D2F31"/>
    <w:rsid w:val="002D305B"/>
    <w:rsid w:val="002D3464"/>
    <w:rsid w:val="002D3858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AD4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66D0"/>
    <w:rsid w:val="002E6DE0"/>
    <w:rsid w:val="002F0E0F"/>
    <w:rsid w:val="002F16AC"/>
    <w:rsid w:val="002F1F62"/>
    <w:rsid w:val="002F2DF6"/>
    <w:rsid w:val="002F36E0"/>
    <w:rsid w:val="002F471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4EDB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715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101"/>
    <w:rsid w:val="003856C8"/>
    <w:rsid w:val="00385952"/>
    <w:rsid w:val="00386C90"/>
    <w:rsid w:val="003872C7"/>
    <w:rsid w:val="0038786D"/>
    <w:rsid w:val="00387DF4"/>
    <w:rsid w:val="0039012C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25B"/>
    <w:rsid w:val="0039355B"/>
    <w:rsid w:val="00393D30"/>
    <w:rsid w:val="00393F13"/>
    <w:rsid w:val="00394951"/>
    <w:rsid w:val="00394B66"/>
    <w:rsid w:val="00394E4C"/>
    <w:rsid w:val="00395FBA"/>
    <w:rsid w:val="00396051"/>
    <w:rsid w:val="003963C6"/>
    <w:rsid w:val="003A02A4"/>
    <w:rsid w:val="003A0C9B"/>
    <w:rsid w:val="003A0EFD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AE3"/>
    <w:rsid w:val="003B7B32"/>
    <w:rsid w:val="003C0632"/>
    <w:rsid w:val="003C069D"/>
    <w:rsid w:val="003C0FCC"/>
    <w:rsid w:val="003C101A"/>
    <w:rsid w:val="003C117E"/>
    <w:rsid w:val="003C1368"/>
    <w:rsid w:val="003C1EF3"/>
    <w:rsid w:val="003C1FC7"/>
    <w:rsid w:val="003C3C31"/>
    <w:rsid w:val="003C4441"/>
    <w:rsid w:val="003C4719"/>
    <w:rsid w:val="003C5620"/>
    <w:rsid w:val="003C5D70"/>
    <w:rsid w:val="003C6061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5F1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2142"/>
    <w:rsid w:val="003F30D9"/>
    <w:rsid w:val="003F32B3"/>
    <w:rsid w:val="003F4026"/>
    <w:rsid w:val="003F4AEB"/>
    <w:rsid w:val="003F4B03"/>
    <w:rsid w:val="003F52BE"/>
    <w:rsid w:val="003F53D9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6B1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C2C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6AD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D01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307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1DFC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362E"/>
    <w:rsid w:val="00554704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39F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2D4"/>
    <w:rsid w:val="005958CC"/>
    <w:rsid w:val="00595D46"/>
    <w:rsid w:val="00595ECF"/>
    <w:rsid w:val="005967F4"/>
    <w:rsid w:val="00596896"/>
    <w:rsid w:val="005971B1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6CB7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DF5"/>
    <w:rsid w:val="005D2283"/>
    <w:rsid w:val="005D2A5F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2363"/>
    <w:rsid w:val="00642721"/>
    <w:rsid w:val="00642A4E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87F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2A02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14D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F01"/>
    <w:rsid w:val="0073111B"/>
    <w:rsid w:val="007317BC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7522"/>
    <w:rsid w:val="00747CA4"/>
    <w:rsid w:val="00750504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BB6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6CF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0402"/>
    <w:rsid w:val="007A1243"/>
    <w:rsid w:val="007A14FA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6869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B2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B73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983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0F1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2D30"/>
    <w:rsid w:val="0090315F"/>
    <w:rsid w:val="00903FBF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4F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599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F67"/>
    <w:rsid w:val="00996D6C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A7B77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408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E7690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E9E"/>
    <w:rsid w:val="00A03AAA"/>
    <w:rsid w:val="00A03D5D"/>
    <w:rsid w:val="00A040D4"/>
    <w:rsid w:val="00A0496E"/>
    <w:rsid w:val="00A04B59"/>
    <w:rsid w:val="00A0551F"/>
    <w:rsid w:val="00A06B19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A2E"/>
    <w:rsid w:val="00A46D76"/>
    <w:rsid w:val="00A47AD8"/>
    <w:rsid w:val="00A47BC2"/>
    <w:rsid w:val="00A47F95"/>
    <w:rsid w:val="00A5061A"/>
    <w:rsid w:val="00A50FBB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375F"/>
    <w:rsid w:val="00B0435A"/>
    <w:rsid w:val="00B05053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47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CF0"/>
    <w:rsid w:val="00B62270"/>
    <w:rsid w:val="00B62906"/>
    <w:rsid w:val="00B63B41"/>
    <w:rsid w:val="00B6469F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1132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1A6"/>
    <w:rsid w:val="00BD17A4"/>
    <w:rsid w:val="00BD180F"/>
    <w:rsid w:val="00BD29B0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894"/>
    <w:rsid w:val="00BE3E7F"/>
    <w:rsid w:val="00BE40C7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77A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3F1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B76"/>
    <w:rsid w:val="00C96C0F"/>
    <w:rsid w:val="00C96E19"/>
    <w:rsid w:val="00C976B4"/>
    <w:rsid w:val="00C97A97"/>
    <w:rsid w:val="00CA002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3468"/>
    <w:rsid w:val="00CB375C"/>
    <w:rsid w:val="00CB3853"/>
    <w:rsid w:val="00CB3F64"/>
    <w:rsid w:val="00CB4142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4B2E"/>
    <w:rsid w:val="00CC51B7"/>
    <w:rsid w:val="00CC529F"/>
    <w:rsid w:val="00CC549E"/>
    <w:rsid w:val="00CC55EC"/>
    <w:rsid w:val="00CC56F3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807"/>
    <w:rsid w:val="00CE3CD8"/>
    <w:rsid w:val="00CE3EC2"/>
    <w:rsid w:val="00CE4251"/>
    <w:rsid w:val="00CE4343"/>
    <w:rsid w:val="00CE5980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97"/>
    <w:rsid w:val="00CF5244"/>
    <w:rsid w:val="00CF53CF"/>
    <w:rsid w:val="00CF5A01"/>
    <w:rsid w:val="00CF5CCD"/>
    <w:rsid w:val="00CF5D00"/>
    <w:rsid w:val="00CF6911"/>
    <w:rsid w:val="00CF6C9A"/>
    <w:rsid w:val="00CF6CB1"/>
    <w:rsid w:val="00CF7C15"/>
    <w:rsid w:val="00D007CD"/>
    <w:rsid w:val="00D01923"/>
    <w:rsid w:val="00D01DAD"/>
    <w:rsid w:val="00D01DB3"/>
    <w:rsid w:val="00D01F02"/>
    <w:rsid w:val="00D02C18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F41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9A1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EC9"/>
    <w:rsid w:val="00D60122"/>
    <w:rsid w:val="00D6030B"/>
    <w:rsid w:val="00D60A50"/>
    <w:rsid w:val="00D60AA0"/>
    <w:rsid w:val="00D60EB3"/>
    <w:rsid w:val="00D60F78"/>
    <w:rsid w:val="00D61F83"/>
    <w:rsid w:val="00D6243C"/>
    <w:rsid w:val="00D6278D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E3B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1964"/>
    <w:rsid w:val="00DA26EB"/>
    <w:rsid w:val="00DA30FB"/>
    <w:rsid w:val="00DA3103"/>
    <w:rsid w:val="00DA32B6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1392"/>
    <w:rsid w:val="00E4169E"/>
    <w:rsid w:val="00E417A9"/>
    <w:rsid w:val="00E41F96"/>
    <w:rsid w:val="00E425F7"/>
    <w:rsid w:val="00E426D8"/>
    <w:rsid w:val="00E42B89"/>
    <w:rsid w:val="00E4316E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567A"/>
    <w:rsid w:val="00E55B54"/>
    <w:rsid w:val="00E55D62"/>
    <w:rsid w:val="00E56141"/>
    <w:rsid w:val="00E5643F"/>
    <w:rsid w:val="00E57016"/>
    <w:rsid w:val="00E57138"/>
    <w:rsid w:val="00E57276"/>
    <w:rsid w:val="00E600C7"/>
    <w:rsid w:val="00E6094C"/>
    <w:rsid w:val="00E60E54"/>
    <w:rsid w:val="00E6120E"/>
    <w:rsid w:val="00E612BC"/>
    <w:rsid w:val="00E6157D"/>
    <w:rsid w:val="00E61E90"/>
    <w:rsid w:val="00E6261E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3015"/>
    <w:rsid w:val="00EA3AF3"/>
    <w:rsid w:val="00EA3EF8"/>
    <w:rsid w:val="00EA41DB"/>
    <w:rsid w:val="00EA4228"/>
    <w:rsid w:val="00EA4DFA"/>
    <w:rsid w:val="00EA5246"/>
    <w:rsid w:val="00EA5B3F"/>
    <w:rsid w:val="00EA607A"/>
    <w:rsid w:val="00EA6243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4EF7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12DE"/>
    <w:rsid w:val="00EF2DDB"/>
    <w:rsid w:val="00EF4527"/>
    <w:rsid w:val="00EF4CF6"/>
    <w:rsid w:val="00EF4F8F"/>
    <w:rsid w:val="00EF5627"/>
    <w:rsid w:val="00EF5ED5"/>
    <w:rsid w:val="00EF710E"/>
    <w:rsid w:val="00EF716D"/>
    <w:rsid w:val="00EF76EC"/>
    <w:rsid w:val="00F013FE"/>
    <w:rsid w:val="00F0176E"/>
    <w:rsid w:val="00F017A9"/>
    <w:rsid w:val="00F01ACD"/>
    <w:rsid w:val="00F01CEC"/>
    <w:rsid w:val="00F02582"/>
    <w:rsid w:val="00F026D7"/>
    <w:rsid w:val="00F02D46"/>
    <w:rsid w:val="00F030DC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67F0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30DA"/>
    <w:rsid w:val="00F33811"/>
    <w:rsid w:val="00F339D1"/>
    <w:rsid w:val="00F339D2"/>
    <w:rsid w:val="00F33A3E"/>
    <w:rsid w:val="00F34299"/>
    <w:rsid w:val="00F34D97"/>
    <w:rsid w:val="00F350B5"/>
    <w:rsid w:val="00F350CC"/>
    <w:rsid w:val="00F35348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380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8831-77B7-4BC3-B663-3AF627AF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39</Pages>
  <Words>6388</Words>
  <Characters>47054</Characters>
  <Application>Microsoft Office Word</Application>
  <DocSecurity>0</DocSecurity>
  <Lines>392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53336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USER</cp:lastModifiedBy>
  <cp:revision>5</cp:revision>
  <cp:lastPrinted>2017-12-29T05:16:00Z</cp:lastPrinted>
  <dcterms:created xsi:type="dcterms:W3CDTF">2017-12-29T09:52:00Z</dcterms:created>
  <dcterms:modified xsi:type="dcterms:W3CDTF">2018-01-10T13:38:00Z</dcterms:modified>
</cp:coreProperties>
</file>